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alias w:val="Name"/>
        <w:tag w:val="Name"/>
        <w:id w:val="1045716541"/>
        <w:placeholder>
          <w:docPart w:val="AF91351DA01D42E9810722B9F10FFF8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F0024C" w:rsidP="00540A5B">
          <w:pPr>
            <w:pStyle w:val="Heading2"/>
          </w:pPr>
          <w:r w:rsidRPr="00385977">
            <w:rPr>
              <w:sz w:val="36"/>
              <w:szCs w:val="36"/>
            </w:rPr>
            <w:t>C</w:t>
          </w:r>
          <w:r w:rsidR="002B5BE9">
            <w:rPr>
              <w:sz w:val="36"/>
              <w:szCs w:val="36"/>
            </w:rPr>
            <w:t>RC SUBSCRIPTION SERVICES</w:t>
          </w:r>
        </w:p>
      </w:sdtContent>
    </w:sdt>
    <w:p w:rsidR="002B2CE0" w:rsidRDefault="00631468" w:rsidP="00601460">
      <w:pPr>
        <w:pStyle w:val="Heading1"/>
      </w:pPr>
      <w:r>
        <w:t>REGISTRATION</w:t>
      </w:r>
      <w:r w:rsidR="002B2CE0" w:rsidRPr="0090679F">
        <w:t xml:space="preserve"> FORM</w:t>
      </w:r>
    </w:p>
    <w:p w:rsidR="00E2346C" w:rsidRPr="00E2346C" w:rsidRDefault="00E2346C" w:rsidP="00E2346C"/>
    <w:tbl>
      <w:tblPr>
        <w:tblStyle w:val="PlainTable2"/>
        <w:tblW w:w="5002" w:type="pct"/>
        <w:tblLayout w:type="fixed"/>
        <w:tblLook w:val="0000" w:firstRow="0" w:lastRow="0" w:firstColumn="0" w:lastColumn="0" w:noHBand="0" w:noVBand="0"/>
      </w:tblPr>
      <w:tblGrid>
        <w:gridCol w:w="3437"/>
        <w:gridCol w:w="967"/>
        <w:gridCol w:w="1745"/>
        <w:gridCol w:w="1267"/>
        <w:gridCol w:w="228"/>
        <w:gridCol w:w="2430"/>
      </w:tblGrid>
      <w:tr w:rsidR="00E03E1F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E03E1F" w:rsidRPr="00631468" w:rsidRDefault="006C5EF5" w:rsidP="00286E38">
            <w:pPr>
              <w:pStyle w:val="Centered"/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 xml:space="preserve">Please check the appropriate box for the category you are </w:t>
            </w:r>
            <w:r w:rsidR="00631468" w:rsidRPr="00631468">
              <w:rPr>
                <w:sz w:val="20"/>
                <w:szCs w:val="20"/>
              </w:rPr>
              <w:t>REGISTERING.  C</w:t>
            </w:r>
            <w:r w:rsidRPr="00631468">
              <w:rPr>
                <w:sz w:val="20"/>
                <w:szCs w:val="20"/>
              </w:rPr>
              <w:t xml:space="preserve">omplete this form, and email it to:  </w:t>
            </w:r>
            <w:hyperlink r:id="rId6" w:history="1">
              <w:r w:rsidRPr="00631468">
                <w:rPr>
                  <w:rStyle w:val="Hyperlink"/>
                  <w:sz w:val="20"/>
                  <w:szCs w:val="20"/>
                </w:rPr>
                <w:t>info@crcmia.com</w:t>
              </w:r>
            </w:hyperlink>
            <w:r w:rsidR="00286E38" w:rsidRPr="00631468">
              <w:rPr>
                <w:sz w:val="20"/>
                <w:szCs w:val="20"/>
              </w:rPr>
              <w:t xml:space="preserve">.  </w:t>
            </w:r>
          </w:p>
        </w:tc>
      </w:tr>
      <w:tr w:rsidR="00CC21E4" w:rsidRPr="0090679F" w:rsidTr="00631468">
        <w:trPr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CC21E4" w:rsidRPr="00631468" w:rsidRDefault="00F97BAC" w:rsidP="0021309C">
            <w:pPr>
              <w:rPr>
                <w:sz w:val="24"/>
              </w:rPr>
            </w:pPr>
            <w:r>
              <w:rPr>
                <w:sz w:val="24"/>
              </w:rPr>
              <w:t xml:space="preserve">CRC offers services to contractors to assist in building capacity within the firm through </w:t>
            </w:r>
            <w:r w:rsidR="00580CEA" w:rsidRPr="00580CEA">
              <w:rPr>
                <w:sz w:val="24"/>
              </w:rPr>
              <w:t>Business Support Services</w:t>
            </w:r>
            <w:r w:rsidR="00580CEA">
              <w:rPr>
                <w:sz w:val="24"/>
              </w:rPr>
              <w:t xml:space="preserve">, </w:t>
            </w:r>
            <w:r w:rsidR="00580CEA" w:rsidRPr="00580CEA">
              <w:rPr>
                <w:sz w:val="24"/>
              </w:rPr>
              <w:t>Business Technical Support</w:t>
            </w:r>
            <w:r w:rsidR="00580CEA">
              <w:rPr>
                <w:sz w:val="24"/>
              </w:rPr>
              <w:t xml:space="preserve">, </w:t>
            </w:r>
            <w:r w:rsidR="00580CEA" w:rsidRPr="00580CEA">
              <w:rPr>
                <w:sz w:val="24"/>
              </w:rPr>
              <w:t>Small Business Management Services</w:t>
            </w:r>
            <w:r w:rsidR="00580CEA">
              <w:rPr>
                <w:sz w:val="24"/>
              </w:rPr>
              <w:t xml:space="preserve"> by providing</w:t>
            </w:r>
            <w:r w:rsidR="0021309C">
              <w:rPr>
                <w:sz w:val="24"/>
              </w:rPr>
              <w:t xml:space="preserve"> the services included, but not limited to, outlined below:</w:t>
            </w:r>
          </w:p>
        </w:tc>
      </w:tr>
      <w:tr w:rsidR="00631468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631468" w:rsidRDefault="0070380C" w:rsidP="00631468">
            <w:pPr>
              <w:pStyle w:val="Heading2"/>
              <w:jc w:val="left"/>
              <w:outlineLvl w:val="1"/>
            </w:pPr>
            <w:r>
              <w:t>SERVICE CATEGORIES</w:t>
            </w:r>
            <w:r w:rsidR="002D7539">
              <w:t>:</w:t>
            </w:r>
            <w:r w:rsidR="00F739F9">
              <w:t xml:space="preserve">                                                                    COST FOR SERVICES</w:t>
            </w:r>
          </w:p>
        </w:tc>
      </w:tr>
      <w:tr w:rsidR="00631468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70380C" w:rsidRDefault="0070380C" w:rsidP="00631468">
            <w:pPr>
              <w:rPr>
                <w:sz w:val="24"/>
              </w:rPr>
            </w:pPr>
            <w:r>
              <w:rPr>
                <w:sz w:val="24"/>
              </w:rPr>
              <w:t>BUSINESS SUPPORT SERVICES:</w:t>
            </w:r>
            <w:r w:rsidR="00F739F9">
              <w:rPr>
                <w:sz w:val="24"/>
              </w:rPr>
              <w:t xml:space="preserve">                                             </w:t>
            </w:r>
            <w:r w:rsidR="002105D0">
              <w:rPr>
                <w:sz w:val="24"/>
              </w:rPr>
              <w:t>____</w:t>
            </w:r>
            <w:r w:rsidR="00F739F9">
              <w:rPr>
                <w:sz w:val="24"/>
              </w:rPr>
              <w:t>$100 per month</w:t>
            </w:r>
            <w:r w:rsidR="002105D0">
              <w:rPr>
                <w:sz w:val="24"/>
              </w:rPr>
              <w:t xml:space="preserve">   </w:t>
            </w:r>
          </w:p>
          <w:p w:rsidR="0070380C" w:rsidRDefault="0070380C" w:rsidP="0070380C">
            <w:pPr>
              <w:rPr>
                <w:sz w:val="24"/>
              </w:rPr>
            </w:pPr>
            <w:r>
              <w:rPr>
                <w:sz w:val="24"/>
              </w:rPr>
              <w:t xml:space="preserve">          Administrative Assistance</w:t>
            </w:r>
          </w:p>
          <w:p w:rsidR="0070380C" w:rsidRDefault="0070380C" w:rsidP="0070380C">
            <w:pPr>
              <w:rPr>
                <w:sz w:val="24"/>
              </w:rPr>
            </w:pPr>
            <w:r>
              <w:rPr>
                <w:sz w:val="24"/>
              </w:rPr>
              <w:t xml:space="preserve">          Shared Office Facilities</w:t>
            </w:r>
          </w:p>
          <w:p w:rsidR="0070380C" w:rsidRDefault="00F739F9" w:rsidP="0070380C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0380C">
              <w:rPr>
                <w:sz w:val="24"/>
              </w:rPr>
              <w:t>Box Suite</w:t>
            </w:r>
            <w:r>
              <w:rPr>
                <w:sz w:val="24"/>
              </w:rPr>
              <w:t>/Mail Distribution</w:t>
            </w:r>
          </w:p>
          <w:p w:rsidR="0070380C" w:rsidRDefault="0070380C" w:rsidP="0070380C">
            <w:pPr>
              <w:rPr>
                <w:sz w:val="24"/>
              </w:rPr>
            </w:pPr>
            <w:r>
              <w:rPr>
                <w:sz w:val="24"/>
              </w:rPr>
              <w:t xml:space="preserve">          Shared Telephone Services</w:t>
            </w:r>
          </w:p>
          <w:p w:rsidR="0070380C" w:rsidRDefault="0070380C" w:rsidP="0070380C">
            <w:pPr>
              <w:rPr>
                <w:sz w:val="24"/>
              </w:rPr>
            </w:pPr>
            <w:r>
              <w:rPr>
                <w:sz w:val="24"/>
              </w:rPr>
              <w:t xml:space="preserve">          Referrals</w:t>
            </w:r>
          </w:p>
          <w:p w:rsidR="0070380C" w:rsidRDefault="0070380C" w:rsidP="00631468">
            <w:pPr>
              <w:rPr>
                <w:sz w:val="24"/>
              </w:rPr>
            </w:pPr>
          </w:p>
          <w:p w:rsidR="0070380C" w:rsidRDefault="0070380C" w:rsidP="00631468">
            <w:pPr>
              <w:rPr>
                <w:sz w:val="24"/>
              </w:rPr>
            </w:pPr>
            <w:r>
              <w:rPr>
                <w:sz w:val="24"/>
              </w:rPr>
              <w:t>BUSINESS TECHNICAL SUPPORT</w:t>
            </w:r>
            <w:r w:rsidR="00F739F9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  <w:r w:rsidR="00F739F9">
              <w:rPr>
                <w:sz w:val="24"/>
              </w:rPr>
              <w:t xml:space="preserve">                                         </w:t>
            </w:r>
            <w:r w:rsidR="002105D0">
              <w:rPr>
                <w:sz w:val="24"/>
              </w:rPr>
              <w:t>____</w:t>
            </w:r>
            <w:bookmarkStart w:id="0" w:name="_GoBack"/>
            <w:bookmarkEnd w:id="0"/>
            <w:r w:rsidR="00F739F9">
              <w:rPr>
                <w:sz w:val="24"/>
              </w:rPr>
              <w:t>$ 50 per month</w:t>
            </w:r>
          </w:p>
          <w:p w:rsidR="00F739F9" w:rsidRDefault="0070380C" w:rsidP="0070380C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739F9">
              <w:rPr>
                <w:sz w:val="24"/>
              </w:rPr>
              <w:t>(Access to general s</w:t>
            </w:r>
            <w:r w:rsidR="00F739F9">
              <w:rPr>
                <w:sz w:val="24"/>
              </w:rPr>
              <w:t xml:space="preserve">ervices; </w:t>
            </w:r>
          </w:p>
          <w:p w:rsidR="00F739F9" w:rsidRDefault="00F739F9" w:rsidP="00631468">
            <w:pPr>
              <w:rPr>
                <w:sz w:val="24"/>
              </w:rPr>
            </w:pPr>
            <w:r>
              <w:rPr>
                <w:sz w:val="24"/>
              </w:rPr>
              <w:t xml:space="preserve">          specific costs for services to be determined)</w:t>
            </w:r>
          </w:p>
          <w:p w:rsidR="00F739F9" w:rsidRDefault="00F739F9" w:rsidP="00631468">
            <w:pPr>
              <w:rPr>
                <w:sz w:val="24"/>
              </w:rPr>
            </w:pPr>
          </w:p>
          <w:p w:rsidR="0070380C" w:rsidRDefault="0070380C" w:rsidP="00631468">
            <w:pPr>
              <w:rPr>
                <w:sz w:val="24"/>
              </w:rPr>
            </w:pPr>
            <w:r>
              <w:rPr>
                <w:sz w:val="24"/>
              </w:rPr>
              <w:t>SMALL BUSINESS MANAGEMENT</w:t>
            </w:r>
            <w:r w:rsidR="00F739F9">
              <w:rPr>
                <w:sz w:val="24"/>
              </w:rPr>
              <w:t xml:space="preserve"> SUPPORT SERVICES</w:t>
            </w:r>
            <w:r>
              <w:rPr>
                <w:sz w:val="24"/>
              </w:rPr>
              <w:t>:</w:t>
            </w:r>
            <w:r w:rsidR="00F739F9">
              <w:rPr>
                <w:sz w:val="24"/>
              </w:rPr>
              <w:t xml:space="preserve">  </w:t>
            </w:r>
            <w:proofErr w:type="gramStart"/>
            <w:r w:rsidR="00F739F9">
              <w:rPr>
                <w:sz w:val="24"/>
              </w:rPr>
              <w:t xml:space="preserve">   (</w:t>
            </w:r>
            <w:proofErr w:type="gramEnd"/>
            <w:r w:rsidR="00F739F9">
              <w:rPr>
                <w:sz w:val="24"/>
              </w:rPr>
              <w:t>To Be Determined)</w:t>
            </w:r>
          </w:p>
          <w:p w:rsidR="00631468" w:rsidRDefault="0070380C" w:rsidP="00631468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739F9">
              <w:rPr>
                <w:sz w:val="24"/>
              </w:rPr>
              <w:t xml:space="preserve">Project </w:t>
            </w:r>
            <w:r w:rsidR="002105D0">
              <w:rPr>
                <w:sz w:val="24"/>
              </w:rPr>
              <w:t>Analysis/Provisions</w:t>
            </w:r>
          </w:p>
          <w:p w:rsidR="00F739F9" w:rsidRDefault="00F739F9" w:rsidP="00F739F9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Estimating Assistance</w:t>
            </w:r>
          </w:p>
          <w:p w:rsidR="00F739F9" w:rsidRDefault="00F739F9" w:rsidP="00F739F9">
            <w:pPr>
              <w:rPr>
                <w:sz w:val="24"/>
              </w:rPr>
            </w:pPr>
            <w:r>
              <w:rPr>
                <w:sz w:val="24"/>
              </w:rPr>
              <w:t xml:space="preserve">         Bid Preparation Assistance</w:t>
            </w:r>
          </w:p>
          <w:p w:rsidR="00F739F9" w:rsidRDefault="00F739F9" w:rsidP="00F739F9">
            <w:pPr>
              <w:rPr>
                <w:sz w:val="24"/>
              </w:rPr>
            </w:pPr>
            <w:r>
              <w:rPr>
                <w:sz w:val="24"/>
              </w:rPr>
              <w:t xml:space="preserve">         Contract Negotiation</w:t>
            </w:r>
          </w:p>
          <w:p w:rsidR="0021309C" w:rsidRDefault="0021309C" w:rsidP="00F739F9">
            <w:pPr>
              <w:rPr>
                <w:sz w:val="24"/>
              </w:rPr>
            </w:pPr>
            <w:r>
              <w:rPr>
                <w:sz w:val="24"/>
              </w:rPr>
              <w:t xml:space="preserve">         Project Site Visitations</w:t>
            </w:r>
          </w:p>
          <w:p w:rsidR="00631468" w:rsidRPr="00631468" w:rsidRDefault="00631468" w:rsidP="00F739F9"/>
        </w:tc>
      </w:tr>
      <w:tr w:rsidR="00E2346C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E2346C" w:rsidRPr="00E2346C" w:rsidRDefault="00E2346C" w:rsidP="00E2346C"/>
        </w:tc>
      </w:tr>
      <w:tr w:rsidR="00BE1480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385977" w:rsidRDefault="00385977" w:rsidP="005C44D1">
            <w:pPr>
              <w:pStyle w:val="Heading2"/>
              <w:outlineLvl w:val="1"/>
            </w:pPr>
          </w:p>
          <w:p w:rsidR="00BE1480" w:rsidRPr="0090679F" w:rsidRDefault="00631468" w:rsidP="005C44D1">
            <w:pPr>
              <w:pStyle w:val="Heading2"/>
              <w:outlineLvl w:val="1"/>
            </w:pPr>
            <w:r>
              <w:t>contact</w:t>
            </w:r>
            <w:r w:rsidR="008B039D">
              <w:t xml:space="preserve"> </w:t>
            </w:r>
            <w:r w:rsidR="00BE1480">
              <w:t>INFORMATION</w:t>
            </w:r>
          </w:p>
        </w:tc>
      </w:tr>
      <w:tr w:rsidR="00E977C0" w:rsidRPr="0090679F" w:rsidTr="0063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6" w:type="dxa"/>
            <w:gridSpan w:val="4"/>
          </w:tcPr>
          <w:p w:rsidR="00E977C0" w:rsidRPr="00631468" w:rsidRDefault="00E977C0" w:rsidP="00FC7060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Name:</w:t>
            </w:r>
          </w:p>
          <w:p w:rsidR="00E977C0" w:rsidRPr="00631468" w:rsidRDefault="00E977C0" w:rsidP="00FC7060">
            <w:pPr>
              <w:rPr>
                <w:sz w:val="20"/>
                <w:szCs w:val="20"/>
              </w:rPr>
            </w:pPr>
          </w:p>
          <w:p w:rsidR="00E977C0" w:rsidRPr="00631468" w:rsidRDefault="00E977C0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8" w:type="dxa"/>
            <w:gridSpan w:val="2"/>
          </w:tcPr>
          <w:p w:rsidR="00E977C0" w:rsidRPr="00631468" w:rsidRDefault="00E977C0" w:rsidP="001C7C9B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sym w:font="Wingdings" w:char="F071"/>
            </w:r>
            <w:r w:rsidRPr="00631468">
              <w:rPr>
                <w:sz w:val="20"/>
                <w:szCs w:val="20"/>
              </w:rPr>
              <w:t xml:space="preserve"> Title</w:t>
            </w:r>
          </w:p>
        </w:tc>
      </w:tr>
      <w:tr w:rsidR="0095620A" w:rsidRPr="0090679F" w:rsidTr="0063146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6" w:type="dxa"/>
            <w:gridSpan w:val="4"/>
            <w:vMerge w:val="restart"/>
          </w:tcPr>
          <w:p w:rsidR="0095620A" w:rsidRPr="00631468" w:rsidRDefault="0095620A" w:rsidP="00FC7060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Company</w:t>
            </w:r>
          </w:p>
          <w:p w:rsidR="008B039D" w:rsidRPr="00631468" w:rsidRDefault="008B039D" w:rsidP="00FC7060">
            <w:pPr>
              <w:rPr>
                <w:sz w:val="20"/>
                <w:szCs w:val="20"/>
              </w:rPr>
            </w:pPr>
          </w:p>
          <w:p w:rsidR="008B039D" w:rsidRPr="00631468" w:rsidRDefault="008B039D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8" w:type="dxa"/>
            <w:gridSpan w:val="2"/>
          </w:tcPr>
          <w:p w:rsidR="0095620A" w:rsidRPr="00631468" w:rsidRDefault="00385977" w:rsidP="00385977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Cell</w:t>
            </w:r>
            <w:r w:rsidR="0095620A" w:rsidRPr="00631468">
              <w:rPr>
                <w:sz w:val="20"/>
                <w:szCs w:val="20"/>
              </w:rPr>
              <w:t xml:space="preserve"> phone no.:</w:t>
            </w:r>
          </w:p>
        </w:tc>
      </w:tr>
      <w:tr w:rsidR="0095620A" w:rsidRPr="0090679F" w:rsidTr="0063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6" w:type="dxa"/>
            <w:gridSpan w:val="4"/>
            <w:vMerge/>
          </w:tcPr>
          <w:p w:rsidR="0095620A" w:rsidRPr="00631468" w:rsidRDefault="0095620A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8" w:type="dxa"/>
            <w:gridSpan w:val="2"/>
          </w:tcPr>
          <w:p w:rsidR="0095620A" w:rsidRPr="00631468" w:rsidRDefault="0095620A" w:rsidP="00C757D4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(          )</w:t>
            </w:r>
          </w:p>
        </w:tc>
      </w:tr>
      <w:tr w:rsidR="00C848DA" w:rsidRPr="0090679F" w:rsidTr="0063146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C848DA" w:rsidRPr="00631468" w:rsidRDefault="002105D0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</w:t>
            </w:r>
            <w:r w:rsidR="00C848DA" w:rsidRPr="00631468">
              <w:rPr>
                <w:sz w:val="20"/>
                <w:szCs w:val="20"/>
              </w:rPr>
              <w:t>Street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12" w:type="dxa"/>
            <w:gridSpan w:val="2"/>
          </w:tcPr>
          <w:p w:rsidR="00C848DA" w:rsidRPr="00631468" w:rsidRDefault="00C848DA" w:rsidP="00FC7060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City: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gridSpan w:val="3"/>
          </w:tcPr>
          <w:p w:rsidR="00C848DA" w:rsidRPr="00631468" w:rsidRDefault="00C848DA" w:rsidP="00FC7060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State</w:t>
            </w:r>
            <w:r w:rsidR="002105D0">
              <w:rPr>
                <w:sz w:val="20"/>
                <w:szCs w:val="20"/>
              </w:rPr>
              <w:t>/Zip Code</w:t>
            </w:r>
            <w:r w:rsidRPr="00631468">
              <w:rPr>
                <w:sz w:val="20"/>
                <w:szCs w:val="20"/>
              </w:rPr>
              <w:t>:</w:t>
            </w:r>
          </w:p>
        </w:tc>
      </w:tr>
      <w:tr w:rsidR="00C848DA" w:rsidRPr="0090679F" w:rsidTr="0063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C848DA" w:rsidRPr="00631468" w:rsidRDefault="00C848DA" w:rsidP="00FC7060">
            <w:pPr>
              <w:rPr>
                <w:sz w:val="20"/>
                <w:szCs w:val="20"/>
              </w:rPr>
            </w:pPr>
          </w:p>
          <w:p w:rsidR="00385977" w:rsidRPr="00631468" w:rsidRDefault="00385977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12" w:type="dxa"/>
            <w:gridSpan w:val="2"/>
          </w:tcPr>
          <w:p w:rsidR="00C848DA" w:rsidRPr="00631468" w:rsidRDefault="00C848DA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5" w:type="dxa"/>
            <w:gridSpan w:val="3"/>
          </w:tcPr>
          <w:p w:rsidR="00C848DA" w:rsidRPr="00631468" w:rsidRDefault="00C848DA" w:rsidP="00FC7060">
            <w:pPr>
              <w:rPr>
                <w:sz w:val="20"/>
                <w:szCs w:val="20"/>
              </w:rPr>
            </w:pPr>
          </w:p>
        </w:tc>
      </w:tr>
      <w:tr w:rsidR="00F47A06" w:rsidRPr="0090679F" w:rsidTr="0063146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B821AB" w:rsidRPr="00631468" w:rsidRDefault="00B821AB" w:rsidP="00FC7060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Occupation</w:t>
            </w:r>
            <w:r w:rsidR="0090439A" w:rsidRPr="00631468">
              <w:rPr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9" w:type="dxa"/>
            <w:gridSpan w:val="3"/>
          </w:tcPr>
          <w:p w:rsidR="00B821AB" w:rsidRPr="00631468" w:rsidRDefault="008B039D" w:rsidP="00FC7060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gridSpan w:val="2"/>
          </w:tcPr>
          <w:p w:rsidR="00B821AB" w:rsidRPr="00631468" w:rsidRDefault="001C7C9B" w:rsidP="001C7C9B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>Business</w:t>
            </w:r>
            <w:r w:rsidR="00B821AB" w:rsidRPr="00631468">
              <w:rPr>
                <w:sz w:val="20"/>
                <w:szCs w:val="20"/>
              </w:rPr>
              <w:t xml:space="preserve"> </w:t>
            </w:r>
            <w:r w:rsidR="0090439A" w:rsidRPr="00631468">
              <w:rPr>
                <w:sz w:val="20"/>
                <w:szCs w:val="20"/>
              </w:rPr>
              <w:t>p</w:t>
            </w:r>
            <w:r w:rsidR="00B821AB" w:rsidRPr="00631468">
              <w:rPr>
                <w:sz w:val="20"/>
                <w:szCs w:val="20"/>
              </w:rPr>
              <w:t xml:space="preserve">hone </w:t>
            </w:r>
            <w:r w:rsidR="0090439A" w:rsidRPr="00631468">
              <w:rPr>
                <w:sz w:val="20"/>
                <w:szCs w:val="20"/>
              </w:rPr>
              <w:t>n</w:t>
            </w:r>
            <w:r w:rsidR="00B821AB" w:rsidRPr="00631468">
              <w:rPr>
                <w:sz w:val="20"/>
                <w:szCs w:val="20"/>
              </w:rPr>
              <w:t>o.</w:t>
            </w:r>
            <w:r w:rsidR="0090439A" w:rsidRPr="00631468">
              <w:rPr>
                <w:sz w:val="20"/>
                <w:szCs w:val="20"/>
              </w:rPr>
              <w:t>:</w:t>
            </w:r>
          </w:p>
        </w:tc>
      </w:tr>
      <w:tr w:rsidR="00F47A06" w:rsidRPr="0090679F" w:rsidTr="00E2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</w:tcPr>
          <w:p w:rsidR="00B821AB" w:rsidRPr="00631468" w:rsidRDefault="00B821AB" w:rsidP="00FC7060">
            <w:pPr>
              <w:rPr>
                <w:sz w:val="20"/>
                <w:szCs w:val="20"/>
              </w:rPr>
            </w:pPr>
          </w:p>
          <w:p w:rsidR="00385977" w:rsidRPr="00631468" w:rsidRDefault="00385977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9" w:type="dxa"/>
            <w:gridSpan w:val="3"/>
          </w:tcPr>
          <w:p w:rsidR="00B821AB" w:rsidRPr="00631468" w:rsidRDefault="00B821AB" w:rsidP="00FC7060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gridSpan w:val="2"/>
          </w:tcPr>
          <w:p w:rsidR="00B821AB" w:rsidRPr="00631468" w:rsidRDefault="00F231C0" w:rsidP="00C757D4">
            <w:pPr>
              <w:rPr>
                <w:sz w:val="20"/>
                <w:szCs w:val="20"/>
              </w:rPr>
            </w:pPr>
            <w:r w:rsidRPr="00631468">
              <w:rPr>
                <w:sz w:val="20"/>
                <w:szCs w:val="20"/>
              </w:rPr>
              <w:t xml:space="preserve">( </w:t>
            </w:r>
            <w:r w:rsidR="00C757D4" w:rsidRPr="00631468">
              <w:rPr>
                <w:sz w:val="20"/>
                <w:szCs w:val="20"/>
              </w:rPr>
              <w:t xml:space="preserve">          )</w:t>
            </w:r>
          </w:p>
        </w:tc>
      </w:tr>
      <w:tr w:rsidR="00601460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601460" w:rsidRPr="00631468" w:rsidRDefault="00601460" w:rsidP="00C848DA">
            <w:pPr>
              <w:pStyle w:val="Centered"/>
              <w:rPr>
                <w:sz w:val="20"/>
                <w:szCs w:val="20"/>
              </w:rPr>
            </w:pPr>
          </w:p>
        </w:tc>
      </w:tr>
      <w:tr w:rsidR="00A978E5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385977" w:rsidRPr="00631468" w:rsidRDefault="00385977" w:rsidP="00385977">
            <w:pPr>
              <w:rPr>
                <w:i/>
                <w:sz w:val="20"/>
                <w:szCs w:val="20"/>
              </w:rPr>
            </w:pPr>
            <w:r w:rsidRPr="00631468">
              <w:rPr>
                <w:i/>
                <w:sz w:val="20"/>
                <w:szCs w:val="20"/>
              </w:rPr>
              <w:t>Signature of Person completing this form and contact information.</w:t>
            </w:r>
          </w:p>
          <w:p w:rsidR="00A978E5" w:rsidRPr="00631468" w:rsidRDefault="0095620A" w:rsidP="00385977">
            <w:pPr>
              <w:rPr>
                <w:i/>
                <w:sz w:val="20"/>
                <w:szCs w:val="20"/>
              </w:rPr>
            </w:pPr>
            <w:r w:rsidRPr="00631468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E2346C" w:rsidRPr="0090679F" w:rsidTr="0063146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4" w:type="dxa"/>
            <w:gridSpan w:val="2"/>
          </w:tcPr>
          <w:p w:rsidR="00E2346C" w:rsidRDefault="00E2346C" w:rsidP="00A978E5">
            <w:r>
              <w:t xml:space="preserve">Print Name:  </w:t>
            </w:r>
          </w:p>
          <w:p w:rsidR="00E2346C" w:rsidRDefault="00E2346C" w:rsidP="00A978E5"/>
          <w:p w:rsidR="00E2346C" w:rsidRDefault="00E2346C" w:rsidP="00A978E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3"/>
          </w:tcPr>
          <w:p w:rsidR="00E2346C" w:rsidRDefault="00E2346C" w:rsidP="00E2346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E2346C" w:rsidRPr="0090679F" w:rsidRDefault="00E2346C" w:rsidP="00A978E5"/>
        </w:tc>
      </w:tr>
      <w:tr w:rsidR="00E977C0" w:rsidRPr="0090679F" w:rsidTr="0063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4" w:type="dxa"/>
            <w:gridSpan w:val="2"/>
          </w:tcPr>
          <w:p w:rsidR="00E977C0" w:rsidRDefault="00E977C0" w:rsidP="00A978E5"/>
          <w:p w:rsidR="00E2346C" w:rsidRDefault="00E2346C" w:rsidP="00A978E5"/>
          <w:p w:rsidR="00E2346C" w:rsidRDefault="00E2346C" w:rsidP="00A978E5"/>
          <w:p w:rsidR="00E977C0" w:rsidRPr="0090679F" w:rsidRDefault="00E977C0" w:rsidP="00A978E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3"/>
          </w:tcPr>
          <w:p w:rsidR="00E2346C" w:rsidRDefault="00E2346C" w:rsidP="00E2346C"/>
          <w:p w:rsidR="00E977C0" w:rsidRPr="0090679F" w:rsidRDefault="00E977C0" w:rsidP="00A978E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E977C0" w:rsidRPr="0090679F" w:rsidRDefault="00E977C0" w:rsidP="00A978E5"/>
        </w:tc>
      </w:tr>
      <w:tr w:rsidR="00E977C0" w:rsidRPr="0090679F" w:rsidTr="0063146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4" w:type="dxa"/>
            <w:gridSpan w:val="2"/>
          </w:tcPr>
          <w:p w:rsidR="00E977C0" w:rsidRDefault="00E977C0" w:rsidP="00A978E5">
            <w:pPr>
              <w:pStyle w:val="Italic"/>
            </w:pPr>
            <w:r>
              <w:t>Signature</w:t>
            </w:r>
          </w:p>
          <w:p w:rsidR="00E977C0" w:rsidRPr="0090679F" w:rsidRDefault="00E977C0" w:rsidP="00A978E5">
            <w:pPr>
              <w:pStyle w:val="Italic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3"/>
          </w:tcPr>
          <w:p w:rsidR="00E977C0" w:rsidRPr="0090679F" w:rsidRDefault="00E977C0" w:rsidP="00A978E5">
            <w:pPr>
              <w:pStyle w:val="Italic"/>
            </w:pPr>
            <w:r>
              <w:t>Phone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E977C0" w:rsidRDefault="00E977C0" w:rsidP="00A978E5">
            <w:pPr>
              <w:pStyle w:val="Italic"/>
            </w:pPr>
            <w:r>
              <w:t>Date</w:t>
            </w:r>
          </w:p>
          <w:p w:rsidR="00E977C0" w:rsidRPr="0090679F" w:rsidRDefault="00E977C0" w:rsidP="00A978E5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B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602"/>
    <w:rsid w:val="00162467"/>
    <w:rsid w:val="001713E8"/>
    <w:rsid w:val="00180664"/>
    <w:rsid w:val="001C7C9B"/>
    <w:rsid w:val="001E15C2"/>
    <w:rsid w:val="002105D0"/>
    <w:rsid w:val="002123A6"/>
    <w:rsid w:val="0021309C"/>
    <w:rsid w:val="00250014"/>
    <w:rsid w:val="0026048E"/>
    <w:rsid w:val="002736B8"/>
    <w:rsid w:val="00275253"/>
    <w:rsid w:val="00275BB5"/>
    <w:rsid w:val="00277CF7"/>
    <w:rsid w:val="002856BD"/>
    <w:rsid w:val="00286E38"/>
    <w:rsid w:val="00286F6A"/>
    <w:rsid w:val="00291C8C"/>
    <w:rsid w:val="002A1ECE"/>
    <w:rsid w:val="002A2510"/>
    <w:rsid w:val="002B27FD"/>
    <w:rsid w:val="002B2CE0"/>
    <w:rsid w:val="002B4D1D"/>
    <w:rsid w:val="002B5BE9"/>
    <w:rsid w:val="002C10B1"/>
    <w:rsid w:val="002C26AC"/>
    <w:rsid w:val="002D0D1C"/>
    <w:rsid w:val="002D222A"/>
    <w:rsid w:val="002D489E"/>
    <w:rsid w:val="002D7539"/>
    <w:rsid w:val="003076FD"/>
    <w:rsid w:val="00317005"/>
    <w:rsid w:val="00330D53"/>
    <w:rsid w:val="00335259"/>
    <w:rsid w:val="003816D7"/>
    <w:rsid w:val="0038597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39C6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5018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0CEA"/>
    <w:rsid w:val="005B4AE2"/>
    <w:rsid w:val="005C44D1"/>
    <w:rsid w:val="005E120E"/>
    <w:rsid w:val="005E63CC"/>
    <w:rsid w:val="005E730E"/>
    <w:rsid w:val="005F6E87"/>
    <w:rsid w:val="00601460"/>
    <w:rsid w:val="00613129"/>
    <w:rsid w:val="00617C65"/>
    <w:rsid w:val="00627830"/>
    <w:rsid w:val="00631468"/>
    <w:rsid w:val="00696DF5"/>
    <w:rsid w:val="006C5EF5"/>
    <w:rsid w:val="006D2635"/>
    <w:rsid w:val="006D5C6F"/>
    <w:rsid w:val="006D779C"/>
    <w:rsid w:val="006E4F63"/>
    <w:rsid w:val="006E729E"/>
    <w:rsid w:val="0070380C"/>
    <w:rsid w:val="007216C5"/>
    <w:rsid w:val="00732A08"/>
    <w:rsid w:val="007602AC"/>
    <w:rsid w:val="00774B67"/>
    <w:rsid w:val="00793AC6"/>
    <w:rsid w:val="007A71DE"/>
    <w:rsid w:val="007B199B"/>
    <w:rsid w:val="007B6119"/>
    <w:rsid w:val="007C35AA"/>
    <w:rsid w:val="007D0E72"/>
    <w:rsid w:val="007E2A15"/>
    <w:rsid w:val="007E32E7"/>
    <w:rsid w:val="008107D6"/>
    <w:rsid w:val="00841645"/>
    <w:rsid w:val="00852EC6"/>
    <w:rsid w:val="008616DF"/>
    <w:rsid w:val="0088782D"/>
    <w:rsid w:val="008B039D"/>
    <w:rsid w:val="008B7081"/>
    <w:rsid w:val="008E15C4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5620A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C43A0"/>
    <w:rsid w:val="00A211B2"/>
    <w:rsid w:val="00A23C5E"/>
    <w:rsid w:val="00A26B10"/>
    <w:rsid w:val="00A2727E"/>
    <w:rsid w:val="00A300C9"/>
    <w:rsid w:val="00A35524"/>
    <w:rsid w:val="00A74F99"/>
    <w:rsid w:val="00A82BA3"/>
    <w:rsid w:val="00A8747B"/>
    <w:rsid w:val="00A92012"/>
    <w:rsid w:val="00A93FD1"/>
    <w:rsid w:val="00A94ACC"/>
    <w:rsid w:val="00A978E5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848DA"/>
    <w:rsid w:val="00C92FD6"/>
    <w:rsid w:val="00C93D0E"/>
    <w:rsid w:val="00CC21E4"/>
    <w:rsid w:val="00CC6598"/>
    <w:rsid w:val="00CC6BB1"/>
    <w:rsid w:val="00CD272D"/>
    <w:rsid w:val="00CD715F"/>
    <w:rsid w:val="00D01268"/>
    <w:rsid w:val="00D14E73"/>
    <w:rsid w:val="00D6155E"/>
    <w:rsid w:val="00D72CEB"/>
    <w:rsid w:val="00D85DF2"/>
    <w:rsid w:val="00D9114E"/>
    <w:rsid w:val="00DC47A2"/>
    <w:rsid w:val="00DE1551"/>
    <w:rsid w:val="00DE7FB7"/>
    <w:rsid w:val="00E03965"/>
    <w:rsid w:val="00E03E1F"/>
    <w:rsid w:val="00E20DDA"/>
    <w:rsid w:val="00E2346C"/>
    <w:rsid w:val="00E32A8B"/>
    <w:rsid w:val="00E36054"/>
    <w:rsid w:val="00E37E7B"/>
    <w:rsid w:val="00E46E04"/>
    <w:rsid w:val="00E87396"/>
    <w:rsid w:val="00E977C0"/>
    <w:rsid w:val="00EB41CB"/>
    <w:rsid w:val="00EC42A3"/>
    <w:rsid w:val="00EF7F81"/>
    <w:rsid w:val="00F0024C"/>
    <w:rsid w:val="00F03FC7"/>
    <w:rsid w:val="00F07881"/>
    <w:rsid w:val="00F07933"/>
    <w:rsid w:val="00F231C0"/>
    <w:rsid w:val="00F3274B"/>
    <w:rsid w:val="00F47A06"/>
    <w:rsid w:val="00F620AD"/>
    <w:rsid w:val="00F739F9"/>
    <w:rsid w:val="00F75EBB"/>
    <w:rsid w:val="00F83033"/>
    <w:rsid w:val="00F939AB"/>
    <w:rsid w:val="00F94890"/>
    <w:rsid w:val="00F966AA"/>
    <w:rsid w:val="00F97BAC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406DD"/>
  <w15:docId w15:val="{C209BBCB-CB7E-4CF3-80F4-8CA5106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732A08"/>
    <w:rPr>
      <w:color w:val="0000FF" w:themeColor="hyperlink"/>
      <w:u w:val="single"/>
    </w:rPr>
  </w:style>
  <w:style w:type="table" w:styleId="TableGrid">
    <w:name w:val="Table Grid"/>
    <w:basedOn w:val="TableNormal"/>
    <w:rsid w:val="005C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44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2">
    <w:name w:val="Body Text 2"/>
    <w:basedOn w:val="Normal"/>
    <w:link w:val="BodyText2Char"/>
    <w:semiHidden/>
    <w:unhideWhenUsed/>
    <w:rsid w:val="00E234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2346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cm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ham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91351DA01D42E9810722B9F10F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8BC3-DB92-4DEF-8C14-77D85C331EA4}"/>
      </w:docPartPr>
      <w:docPartBody>
        <w:p w:rsidR="00BB4522" w:rsidRDefault="002D0EFE">
          <w:pPr>
            <w:pStyle w:val="AF91351DA01D42E9810722B9F10FFF8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A9"/>
    <w:rsid w:val="00092E6E"/>
    <w:rsid w:val="002C64FC"/>
    <w:rsid w:val="002D0EFE"/>
    <w:rsid w:val="00392A9B"/>
    <w:rsid w:val="00554BAE"/>
    <w:rsid w:val="006941A9"/>
    <w:rsid w:val="007A6458"/>
    <w:rsid w:val="00986CBD"/>
    <w:rsid w:val="00A7745D"/>
    <w:rsid w:val="00B648DA"/>
    <w:rsid w:val="00BB4522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1351DA01D42E9810722B9F10FFF8E">
    <w:name w:val="AF91351DA01D42E9810722B9F10FFF8E"/>
  </w:style>
  <w:style w:type="paragraph" w:customStyle="1" w:styleId="3F3711D3C0FC41469A8772C744A541F3">
    <w:name w:val="3F3711D3C0FC41469A8772C744A541F3"/>
  </w:style>
  <w:style w:type="paragraph" w:customStyle="1" w:styleId="F41B7B8B18A148ADB908BA4AA7DDEE06">
    <w:name w:val="F41B7B8B18A148ADB908BA4AA7DDEE06"/>
  </w:style>
  <w:style w:type="paragraph" w:customStyle="1" w:styleId="3C37BDF915BC4CD8AE00699789B38FC7">
    <w:name w:val="3C37BDF915BC4CD8AE00699789B38FC7"/>
  </w:style>
  <w:style w:type="paragraph" w:customStyle="1" w:styleId="4207A9D6A4B8418CBFA2A3749F86550B">
    <w:name w:val="4207A9D6A4B8418CBFA2A3749F86550B"/>
  </w:style>
  <w:style w:type="paragraph" w:customStyle="1" w:styleId="6E2BCD667B3144E08AA0B86E569EA45D">
    <w:name w:val="6E2BCD667B3144E08AA0B86E569EA45D"/>
  </w:style>
  <w:style w:type="paragraph" w:customStyle="1" w:styleId="2C55D893783F4FAF8443B674327F19AB">
    <w:name w:val="2C55D893783F4FAF8443B674327F19AB"/>
  </w:style>
  <w:style w:type="paragraph" w:customStyle="1" w:styleId="8E2D9C4113AA46288B8BFD7F7953875A">
    <w:name w:val="8E2D9C4113AA46288B8BFD7F7953875A"/>
  </w:style>
  <w:style w:type="paragraph" w:customStyle="1" w:styleId="2BE75FB40EF14DBD9043FE2169F1F22C">
    <w:name w:val="2BE75FB40EF14DBD9043FE2169F1F22C"/>
  </w:style>
  <w:style w:type="paragraph" w:customStyle="1" w:styleId="61F6DD8ABA1041408973FACD5B546F65">
    <w:name w:val="61F6DD8ABA1041408973FACD5B546F65"/>
  </w:style>
  <w:style w:type="paragraph" w:customStyle="1" w:styleId="341456FD85E74B8A9EE291BD01254D09">
    <w:name w:val="341456FD85E74B8A9EE291BD01254D09"/>
    <w:rsid w:val="006941A9"/>
  </w:style>
  <w:style w:type="paragraph" w:customStyle="1" w:styleId="3AA2C67AC8C64E24B6500404477D8493">
    <w:name w:val="3AA2C67AC8C64E24B6500404477D8493"/>
    <w:rsid w:val="006941A9"/>
  </w:style>
  <w:style w:type="paragraph" w:customStyle="1" w:styleId="4A134679BCB7496F9269A3C0AA5F260E">
    <w:name w:val="4A134679BCB7496F9269A3C0AA5F260E"/>
    <w:rsid w:val="006941A9"/>
  </w:style>
  <w:style w:type="paragraph" w:customStyle="1" w:styleId="13A0AC89F53E4DE094095FA707AD4233">
    <w:name w:val="13A0AC89F53E4DE094095FA707AD4233"/>
    <w:rsid w:val="006941A9"/>
  </w:style>
  <w:style w:type="paragraph" w:customStyle="1" w:styleId="9E39A46BB35C476DBC3CB13587A3D2E3">
    <w:name w:val="9E39A46BB35C476DBC3CB13587A3D2E3"/>
    <w:rsid w:val="006941A9"/>
  </w:style>
  <w:style w:type="paragraph" w:customStyle="1" w:styleId="C5739C5B6E4D45939C09F9B5564A3DAA">
    <w:name w:val="C5739C5B6E4D45939C09F9B5564A3DAA"/>
    <w:rsid w:val="006941A9"/>
  </w:style>
  <w:style w:type="paragraph" w:customStyle="1" w:styleId="D49F1C43813B4071BF89DC3E380ADBFA">
    <w:name w:val="D49F1C43813B4071BF89DC3E380ADBFA"/>
    <w:rsid w:val="006941A9"/>
  </w:style>
  <w:style w:type="paragraph" w:customStyle="1" w:styleId="680F1EE0EFA9418AB05BA4D5DB2B0C13">
    <w:name w:val="680F1EE0EFA9418AB05BA4D5DB2B0C13"/>
    <w:rsid w:val="006941A9"/>
  </w:style>
  <w:style w:type="paragraph" w:customStyle="1" w:styleId="59E60FFE8B9C4D1B9E55906769B34055">
    <w:name w:val="59E60FFE8B9C4D1B9E55906769B34055"/>
    <w:rsid w:val="006941A9"/>
  </w:style>
  <w:style w:type="paragraph" w:customStyle="1" w:styleId="E4EAE9B9498A49D59E903997E180B8FF">
    <w:name w:val="E4EAE9B9498A49D59E903997E180B8FF"/>
    <w:rsid w:val="006941A9"/>
  </w:style>
  <w:style w:type="paragraph" w:customStyle="1" w:styleId="7BD9B461B02B453FB2DAAC0C11FEDCEF">
    <w:name w:val="7BD9B461B02B453FB2DAAC0C11FEDCEF"/>
    <w:rsid w:val="0069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CRC SUBSCRIPTION SERVICES</dc:subject>
  <dc:creator>Elsie Hamler</dc:creator>
  <cp:keywords/>
  <cp:lastModifiedBy>Elsie Hamler</cp:lastModifiedBy>
  <cp:revision>6</cp:revision>
  <cp:lastPrinted>2003-12-22T16:28:00Z</cp:lastPrinted>
  <dcterms:created xsi:type="dcterms:W3CDTF">2017-08-21T20:42:00Z</dcterms:created>
  <dcterms:modified xsi:type="dcterms:W3CDTF">2017-08-21T21:31:00Z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