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36"/>
          <w:szCs w:val="36"/>
        </w:rPr>
        <w:alias w:val="Name"/>
        <w:tag w:val="Name"/>
        <w:id w:val="1045716541"/>
        <w:placeholder>
          <w:docPart w:val="AF91351DA01D42E9810722B9F10FFF8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B2CE0" w:rsidRDefault="00F0024C" w:rsidP="00540A5B">
          <w:pPr>
            <w:pStyle w:val="Heading2"/>
          </w:pPr>
          <w:r w:rsidRPr="00385977">
            <w:rPr>
              <w:sz w:val="36"/>
              <w:szCs w:val="36"/>
            </w:rPr>
            <w:t>C</w:t>
          </w:r>
          <w:r w:rsidR="00631468">
            <w:rPr>
              <w:sz w:val="36"/>
              <w:szCs w:val="36"/>
            </w:rPr>
            <w:t>RC-ALLIED estimating INSTITUTE</w:t>
          </w:r>
        </w:p>
      </w:sdtContent>
    </w:sdt>
    <w:p w:rsidR="002B2CE0" w:rsidRDefault="00631468" w:rsidP="00601460">
      <w:pPr>
        <w:pStyle w:val="Heading1"/>
      </w:pPr>
      <w:r>
        <w:t>REGISTRATION</w:t>
      </w:r>
      <w:r w:rsidR="002B2CE0" w:rsidRPr="0090679F">
        <w:t xml:space="preserve"> FORM</w:t>
      </w:r>
    </w:p>
    <w:p w:rsidR="00E2346C" w:rsidRPr="00E2346C" w:rsidRDefault="00E2346C" w:rsidP="00E2346C"/>
    <w:tbl>
      <w:tblPr>
        <w:tblStyle w:val="PlainTable2"/>
        <w:tblW w:w="5002" w:type="pct"/>
        <w:tblLayout w:type="fixed"/>
        <w:tblLook w:val="0000" w:firstRow="0" w:lastRow="0" w:firstColumn="0" w:lastColumn="0" w:noHBand="0" w:noVBand="0"/>
      </w:tblPr>
      <w:tblGrid>
        <w:gridCol w:w="3437"/>
        <w:gridCol w:w="967"/>
        <w:gridCol w:w="1745"/>
        <w:gridCol w:w="1267"/>
        <w:gridCol w:w="228"/>
        <w:gridCol w:w="2430"/>
      </w:tblGrid>
      <w:tr w:rsidR="00E03E1F" w:rsidRPr="0090679F" w:rsidTr="003859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0074" w:type="dxa"/>
            <w:gridSpan w:val="6"/>
          </w:tcPr>
          <w:p w:rsidR="00E03E1F" w:rsidRPr="00631468" w:rsidRDefault="006C5EF5" w:rsidP="00286E38">
            <w:pPr>
              <w:pStyle w:val="Centered"/>
              <w:rPr>
                <w:sz w:val="20"/>
                <w:szCs w:val="20"/>
              </w:rPr>
            </w:pPr>
            <w:r w:rsidRPr="00631468">
              <w:rPr>
                <w:sz w:val="20"/>
                <w:szCs w:val="20"/>
              </w:rPr>
              <w:t xml:space="preserve">Please check the appropriate box for the category you are </w:t>
            </w:r>
            <w:r w:rsidR="00631468" w:rsidRPr="00631468">
              <w:rPr>
                <w:sz w:val="20"/>
                <w:szCs w:val="20"/>
              </w:rPr>
              <w:t>REGISTERING.  C</w:t>
            </w:r>
            <w:r w:rsidRPr="00631468">
              <w:rPr>
                <w:sz w:val="20"/>
                <w:szCs w:val="20"/>
              </w:rPr>
              <w:t xml:space="preserve">omplete this form, and email it to:  </w:t>
            </w:r>
            <w:hyperlink r:id="rId6" w:history="1">
              <w:r w:rsidRPr="00631468">
                <w:rPr>
                  <w:rStyle w:val="Hyperlink"/>
                  <w:sz w:val="20"/>
                  <w:szCs w:val="20"/>
                </w:rPr>
                <w:t>info@crcmia.com</w:t>
              </w:r>
            </w:hyperlink>
            <w:r w:rsidR="00286E38" w:rsidRPr="00631468">
              <w:rPr>
                <w:sz w:val="20"/>
                <w:szCs w:val="20"/>
              </w:rPr>
              <w:t xml:space="preserve">.  Deadline for </w:t>
            </w:r>
            <w:r w:rsidR="00631468" w:rsidRPr="00631468">
              <w:rPr>
                <w:sz w:val="20"/>
                <w:szCs w:val="20"/>
              </w:rPr>
              <w:t xml:space="preserve">submission:  </w:t>
            </w:r>
            <w:r w:rsidR="005E730E">
              <w:rPr>
                <w:b/>
                <w:sz w:val="20"/>
                <w:szCs w:val="20"/>
              </w:rPr>
              <w:t>April 12</w:t>
            </w:r>
            <w:bookmarkStart w:id="0" w:name="_GoBack"/>
            <w:bookmarkEnd w:id="0"/>
            <w:r w:rsidR="00286E38" w:rsidRPr="00E2346C">
              <w:rPr>
                <w:b/>
                <w:sz w:val="20"/>
                <w:szCs w:val="20"/>
              </w:rPr>
              <w:t>, 201</w:t>
            </w:r>
            <w:r w:rsidR="005E730E">
              <w:rPr>
                <w:b/>
                <w:sz w:val="20"/>
                <w:szCs w:val="20"/>
              </w:rPr>
              <w:t>7</w:t>
            </w:r>
          </w:p>
        </w:tc>
      </w:tr>
      <w:tr w:rsidR="00CC21E4" w:rsidRPr="0090679F" w:rsidTr="00631468">
        <w:trPr>
          <w:trHeight w:val="894"/>
        </w:trPr>
        <w:tc>
          <w:tcPr>
            <w:cnfStyle w:val="000010000000" w:firstRow="0" w:lastRow="0" w:firstColumn="0" w:lastColumn="0" w:oddVBand="1" w:evenVBand="0" w:oddHBand="0" w:evenHBand="0" w:firstRowFirstColumn="0" w:firstRowLastColumn="0" w:lastRowFirstColumn="0" w:lastRowLastColumn="0"/>
            <w:tcW w:w="10074" w:type="dxa"/>
            <w:gridSpan w:val="6"/>
          </w:tcPr>
          <w:p w:rsidR="00CC21E4" w:rsidRPr="00631468" w:rsidRDefault="00CC21E4">
            <w:pPr>
              <w:rPr>
                <w:sz w:val="24"/>
              </w:rPr>
            </w:pPr>
          </w:p>
          <w:p w:rsidR="00631468" w:rsidRPr="00631468" w:rsidRDefault="00631468" w:rsidP="00631468">
            <w:pPr>
              <w:rPr>
                <w:sz w:val="24"/>
              </w:rPr>
            </w:pPr>
            <w:r w:rsidRPr="00631468">
              <w:rPr>
                <w:sz w:val="24"/>
              </w:rPr>
              <w:t>Attendees of this four two hour-session course will prepare contractors to prepare simple estimates for bidding projects. Upon completing this course, students will be able to accurately take-off and summarize work quantities from architectural drawings. Students will learn to apply the correct costs for both labor and materials, and will leave this course having prepared an accurate estimate.</w:t>
            </w:r>
          </w:p>
          <w:p w:rsidR="00631468" w:rsidRPr="00631468" w:rsidRDefault="00631468" w:rsidP="00631468">
            <w:pPr>
              <w:rPr>
                <w:sz w:val="24"/>
              </w:rPr>
            </w:pPr>
            <w:r w:rsidRPr="00631468">
              <w:rPr>
                <w:sz w:val="24"/>
              </w:rPr>
              <w:t xml:space="preserve"> </w:t>
            </w:r>
          </w:p>
          <w:p w:rsidR="00631468" w:rsidRPr="00631468" w:rsidRDefault="00631468" w:rsidP="00631468">
            <w:pPr>
              <w:rPr>
                <w:sz w:val="24"/>
              </w:rPr>
            </w:pPr>
            <w:r w:rsidRPr="00631468">
              <w:rPr>
                <w:b/>
                <w:bCs/>
                <w:sz w:val="24"/>
              </w:rPr>
              <w:t xml:space="preserve">Class size is limited to 15 registrants.     </w:t>
            </w:r>
            <w:r>
              <w:rPr>
                <w:b/>
                <w:bCs/>
                <w:sz w:val="24"/>
              </w:rPr>
              <w:t xml:space="preserve">         </w:t>
            </w:r>
            <w:r w:rsidRPr="00631468">
              <w:rPr>
                <w:b/>
                <w:bCs/>
                <w:sz w:val="24"/>
              </w:rPr>
              <w:t xml:space="preserve">                    Cost:</w:t>
            </w:r>
            <w:r w:rsidRPr="00631468">
              <w:rPr>
                <w:b/>
                <w:bCs/>
                <w:sz w:val="24"/>
              </w:rPr>
              <w:tab/>
            </w:r>
            <w:r w:rsidRPr="00631468">
              <w:rPr>
                <w:b/>
                <w:bCs/>
                <w:sz w:val="24"/>
              </w:rPr>
              <w:tab/>
              <w:t xml:space="preserve">    $200.00</w:t>
            </w:r>
          </w:p>
          <w:p w:rsidR="00631468" w:rsidRPr="00631468" w:rsidRDefault="00631468" w:rsidP="00631468">
            <w:pPr>
              <w:rPr>
                <w:sz w:val="24"/>
              </w:rPr>
            </w:pPr>
            <w:r w:rsidRPr="00631468">
              <w:rPr>
                <w:sz w:val="24"/>
              </w:rPr>
              <w:t xml:space="preserve">  </w:t>
            </w:r>
          </w:p>
          <w:p w:rsidR="00CC21E4" w:rsidRPr="00631468" w:rsidRDefault="00CC21E4" w:rsidP="00FC7060">
            <w:pPr>
              <w:rPr>
                <w:sz w:val="24"/>
              </w:rPr>
            </w:pPr>
          </w:p>
        </w:tc>
      </w:tr>
      <w:tr w:rsidR="00631468" w:rsidRPr="0090679F" w:rsidTr="003859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0074" w:type="dxa"/>
            <w:gridSpan w:val="6"/>
          </w:tcPr>
          <w:p w:rsidR="00631468" w:rsidRDefault="002D7539" w:rsidP="00631468">
            <w:pPr>
              <w:pStyle w:val="Heading2"/>
              <w:jc w:val="left"/>
              <w:outlineLvl w:val="1"/>
            </w:pPr>
            <w:r>
              <w:t>class schedule:</w:t>
            </w:r>
          </w:p>
        </w:tc>
      </w:tr>
      <w:tr w:rsidR="00631468" w:rsidRPr="0090679F" w:rsidTr="00385977">
        <w:trPr>
          <w:trHeight w:val="288"/>
        </w:trPr>
        <w:tc>
          <w:tcPr>
            <w:cnfStyle w:val="000010000000" w:firstRow="0" w:lastRow="0" w:firstColumn="0" w:lastColumn="0" w:oddVBand="1" w:evenVBand="0" w:oddHBand="0" w:evenHBand="0" w:firstRowFirstColumn="0" w:firstRowLastColumn="0" w:lastRowFirstColumn="0" w:lastRowLastColumn="0"/>
            <w:tcW w:w="10074" w:type="dxa"/>
            <w:gridSpan w:val="6"/>
          </w:tcPr>
          <w:p w:rsidR="00631468" w:rsidRDefault="00631468" w:rsidP="005C44D1">
            <w:pPr>
              <w:pStyle w:val="Heading2"/>
              <w:outlineLvl w:val="1"/>
            </w:pPr>
          </w:p>
          <w:p w:rsidR="00631468" w:rsidRPr="00E2346C" w:rsidRDefault="002D7539" w:rsidP="00631468">
            <w:pPr>
              <w:rPr>
                <w:sz w:val="24"/>
              </w:rPr>
            </w:pPr>
            <w:r w:rsidRPr="00E2346C">
              <w:rPr>
                <w:sz w:val="24"/>
              </w:rPr>
              <w:t>Session 1:</w:t>
            </w:r>
            <w:r w:rsidR="00E2346C" w:rsidRPr="00E2346C">
              <w:rPr>
                <w:sz w:val="24"/>
              </w:rPr>
              <w:t xml:space="preserve">    </w:t>
            </w:r>
            <w:r w:rsidRPr="00E2346C">
              <w:rPr>
                <w:sz w:val="24"/>
              </w:rPr>
              <w:t xml:space="preserve">Saturday, </w:t>
            </w:r>
            <w:r w:rsidR="005E730E">
              <w:rPr>
                <w:sz w:val="24"/>
              </w:rPr>
              <w:t>April 1</w:t>
            </w:r>
            <w:r w:rsidR="00E2346C">
              <w:rPr>
                <w:sz w:val="24"/>
              </w:rPr>
              <w:t>5, 201</w:t>
            </w:r>
            <w:r w:rsidR="005E730E">
              <w:rPr>
                <w:sz w:val="24"/>
              </w:rPr>
              <w:t>7</w:t>
            </w:r>
            <w:r w:rsidR="00E2346C">
              <w:rPr>
                <w:sz w:val="24"/>
              </w:rPr>
              <w:t xml:space="preserve">     – 9:00 AM to 11:30 AM</w:t>
            </w:r>
          </w:p>
          <w:p w:rsidR="00631468" w:rsidRPr="00E2346C" w:rsidRDefault="00E2346C" w:rsidP="00631468">
            <w:pPr>
              <w:rPr>
                <w:sz w:val="24"/>
              </w:rPr>
            </w:pPr>
            <w:r>
              <w:rPr>
                <w:sz w:val="24"/>
              </w:rPr>
              <w:t xml:space="preserve">Session 2:    Saturday, </w:t>
            </w:r>
            <w:r w:rsidR="005E730E">
              <w:rPr>
                <w:sz w:val="24"/>
              </w:rPr>
              <w:t>April 29</w:t>
            </w:r>
            <w:r>
              <w:rPr>
                <w:sz w:val="24"/>
              </w:rPr>
              <w:t>, 201</w:t>
            </w:r>
            <w:r w:rsidR="005E730E">
              <w:rPr>
                <w:sz w:val="24"/>
              </w:rPr>
              <w:t xml:space="preserve">7  </w:t>
            </w:r>
            <w:r>
              <w:rPr>
                <w:sz w:val="24"/>
              </w:rPr>
              <w:t xml:space="preserve">   – 9:00 AM to 11:30 AM</w:t>
            </w:r>
          </w:p>
          <w:p w:rsidR="00631468" w:rsidRPr="00E2346C" w:rsidRDefault="00E2346C" w:rsidP="00631468">
            <w:pPr>
              <w:rPr>
                <w:sz w:val="24"/>
              </w:rPr>
            </w:pPr>
            <w:r>
              <w:rPr>
                <w:sz w:val="24"/>
              </w:rPr>
              <w:t xml:space="preserve">Session 3:    Saturday, </w:t>
            </w:r>
            <w:r w:rsidR="005E730E">
              <w:rPr>
                <w:sz w:val="24"/>
              </w:rPr>
              <w:t>May 6</w:t>
            </w:r>
            <w:r>
              <w:rPr>
                <w:sz w:val="24"/>
              </w:rPr>
              <w:t>, 201</w:t>
            </w:r>
            <w:r w:rsidR="005E730E">
              <w:rPr>
                <w:sz w:val="24"/>
              </w:rPr>
              <w:t xml:space="preserve">7     </w:t>
            </w:r>
            <w:r>
              <w:rPr>
                <w:sz w:val="24"/>
              </w:rPr>
              <w:t xml:space="preserve">   – 9:00 AM to 11:30 AM</w:t>
            </w:r>
          </w:p>
          <w:p w:rsidR="00631468" w:rsidRPr="00E2346C" w:rsidRDefault="00E2346C" w:rsidP="00631468">
            <w:pPr>
              <w:rPr>
                <w:sz w:val="24"/>
              </w:rPr>
            </w:pPr>
            <w:r>
              <w:rPr>
                <w:sz w:val="24"/>
              </w:rPr>
              <w:t xml:space="preserve">Session 4:    Saturday, </w:t>
            </w:r>
            <w:r w:rsidR="005E730E">
              <w:rPr>
                <w:sz w:val="24"/>
              </w:rPr>
              <w:t>May 1</w:t>
            </w:r>
            <w:r>
              <w:rPr>
                <w:sz w:val="24"/>
              </w:rPr>
              <w:t>3, 201</w:t>
            </w:r>
            <w:r w:rsidR="005E730E">
              <w:rPr>
                <w:sz w:val="24"/>
              </w:rPr>
              <w:t xml:space="preserve">7 </w:t>
            </w:r>
            <w:r>
              <w:rPr>
                <w:sz w:val="24"/>
              </w:rPr>
              <w:t xml:space="preserve">     – 9:00 AM to 11:30 AM</w:t>
            </w:r>
          </w:p>
          <w:p w:rsidR="00631468" w:rsidRPr="00E2346C" w:rsidRDefault="00631468" w:rsidP="00631468">
            <w:pPr>
              <w:rPr>
                <w:sz w:val="24"/>
              </w:rPr>
            </w:pPr>
          </w:p>
          <w:p w:rsidR="00631468" w:rsidRPr="00631468" w:rsidRDefault="00631468" w:rsidP="00631468"/>
        </w:tc>
      </w:tr>
      <w:tr w:rsidR="00E2346C" w:rsidRPr="0090679F" w:rsidTr="003859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0074" w:type="dxa"/>
            <w:gridSpan w:val="6"/>
          </w:tcPr>
          <w:p w:rsidR="00E2346C" w:rsidRPr="00E2346C" w:rsidRDefault="00E2346C" w:rsidP="00E2346C">
            <w:pPr>
              <w:rPr>
                <w:b/>
                <w:bCs/>
                <w:sz w:val="22"/>
                <w:szCs w:val="22"/>
              </w:rPr>
            </w:pPr>
            <w:r w:rsidRPr="00E2346C">
              <w:rPr>
                <w:b/>
                <w:sz w:val="20"/>
                <w:szCs w:val="20"/>
              </w:rPr>
              <w:t>EDUCATION SITE:</w:t>
            </w:r>
            <w:r>
              <w:t xml:space="preserve">       </w:t>
            </w:r>
            <w:r w:rsidRPr="00E2346C">
              <w:rPr>
                <w:b/>
                <w:bCs/>
                <w:sz w:val="22"/>
                <w:szCs w:val="22"/>
              </w:rPr>
              <w:t>Greater Bethel AME</w:t>
            </w:r>
          </w:p>
          <w:p w:rsidR="00E2346C" w:rsidRPr="00E2346C" w:rsidRDefault="00E2346C" w:rsidP="00E2346C">
            <w:pPr>
              <w:rPr>
                <w:sz w:val="22"/>
                <w:szCs w:val="22"/>
              </w:rPr>
            </w:pPr>
            <w:r w:rsidRPr="00E2346C">
              <w:rPr>
                <w:sz w:val="22"/>
                <w:szCs w:val="22"/>
              </w:rPr>
              <w:t xml:space="preserve">  </w:t>
            </w:r>
            <w:r>
              <w:rPr>
                <w:sz w:val="22"/>
                <w:szCs w:val="22"/>
              </w:rPr>
              <w:t xml:space="preserve">                              </w:t>
            </w:r>
            <w:r w:rsidRPr="00E2346C">
              <w:rPr>
                <w:sz w:val="22"/>
                <w:szCs w:val="22"/>
              </w:rPr>
              <w:t xml:space="preserve"> </w:t>
            </w:r>
            <w:r>
              <w:rPr>
                <w:sz w:val="22"/>
                <w:szCs w:val="22"/>
              </w:rPr>
              <w:t xml:space="preserve"> </w:t>
            </w:r>
            <w:r w:rsidRPr="00E2346C">
              <w:rPr>
                <w:sz w:val="22"/>
                <w:szCs w:val="22"/>
              </w:rPr>
              <w:t>Community Building</w:t>
            </w:r>
          </w:p>
          <w:p w:rsidR="00E2346C" w:rsidRPr="00E2346C" w:rsidRDefault="00E2346C" w:rsidP="00E2346C">
            <w:pPr>
              <w:rPr>
                <w:sz w:val="22"/>
                <w:szCs w:val="22"/>
              </w:rPr>
            </w:pPr>
            <w:r w:rsidRPr="00E2346C">
              <w:rPr>
                <w:sz w:val="22"/>
                <w:szCs w:val="22"/>
              </w:rPr>
              <w:t xml:space="preserve">            </w:t>
            </w:r>
            <w:r>
              <w:rPr>
                <w:sz w:val="22"/>
                <w:szCs w:val="22"/>
              </w:rPr>
              <w:t xml:space="preserve">                     </w:t>
            </w:r>
            <w:r w:rsidRPr="00E2346C">
              <w:rPr>
                <w:sz w:val="22"/>
                <w:szCs w:val="22"/>
              </w:rPr>
              <w:t xml:space="preserve"> 245 NW 8th Street</w:t>
            </w:r>
          </w:p>
          <w:p w:rsidR="00E2346C" w:rsidRPr="00E2346C" w:rsidRDefault="00E2346C" w:rsidP="00E2346C">
            <w:pPr>
              <w:rPr>
                <w:sz w:val="22"/>
                <w:szCs w:val="22"/>
              </w:rPr>
            </w:pPr>
            <w:r w:rsidRPr="00E2346C">
              <w:rPr>
                <w:sz w:val="22"/>
                <w:szCs w:val="22"/>
              </w:rPr>
              <w:t xml:space="preserve">            </w:t>
            </w:r>
            <w:r>
              <w:rPr>
                <w:sz w:val="22"/>
                <w:szCs w:val="22"/>
              </w:rPr>
              <w:t xml:space="preserve">                     </w:t>
            </w:r>
            <w:r w:rsidRPr="00E2346C">
              <w:rPr>
                <w:sz w:val="22"/>
                <w:szCs w:val="22"/>
              </w:rPr>
              <w:t xml:space="preserve"> Miami, Florida 33136</w:t>
            </w:r>
          </w:p>
          <w:p w:rsidR="00E2346C" w:rsidRPr="00E2346C" w:rsidRDefault="00E2346C" w:rsidP="00E2346C">
            <w:r w:rsidRPr="00E2346C">
              <w:rPr>
                <w:sz w:val="22"/>
                <w:szCs w:val="22"/>
              </w:rPr>
              <w:t> </w:t>
            </w:r>
          </w:p>
        </w:tc>
      </w:tr>
      <w:tr w:rsidR="00BE1480" w:rsidRPr="0090679F" w:rsidTr="00385977">
        <w:trPr>
          <w:trHeight w:val="288"/>
        </w:trPr>
        <w:tc>
          <w:tcPr>
            <w:cnfStyle w:val="000010000000" w:firstRow="0" w:lastRow="0" w:firstColumn="0" w:lastColumn="0" w:oddVBand="1" w:evenVBand="0" w:oddHBand="0" w:evenHBand="0" w:firstRowFirstColumn="0" w:firstRowLastColumn="0" w:lastRowFirstColumn="0" w:lastRowLastColumn="0"/>
            <w:tcW w:w="10074" w:type="dxa"/>
            <w:gridSpan w:val="6"/>
          </w:tcPr>
          <w:p w:rsidR="00385977" w:rsidRDefault="00385977" w:rsidP="005C44D1">
            <w:pPr>
              <w:pStyle w:val="Heading2"/>
              <w:outlineLvl w:val="1"/>
            </w:pPr>
          </w:p>
          <w:p w:rsidR="00BE1480" w:rsidRPr="0090679F" w:rsidRDefault="00631468" w:rsidP="005C44D1">
            <w:pPr>
              <w:pStyle w:val="Heading2"/>
              <w:outlineLvl w:val="1"/>
            </w:pPr>
            <w:r>
              <w:t>contact</w:t>
            </w:r>
            <w:r w:rsidR="008B039D">
              <w:t xml:space="preserve"> </w:t>
            </w:r>
            <w:r w:rsidR="00BE1480">
              <w:t>INFORMATION</w:t>
            </w:r>
          </w:p>
        </w:tc>
      </w:tr>
      <w:tr w:rsidR="00E977C0" w:rsidRPr="0090679F" w:rsidTr="0063146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7416" w:type="dxa"/>
            <w:gridSpan w:val="4"/>
          </w:tcPr>
          <w:p w:rsidR="00E977C0" w:rsidRPr="00631468" w:rsidRDefault="00E977C0" w:rsidP="00FC7060">
            <w:pPr>
              <w:rPr>
                <w:sz w:val="20"/>
                <w:szCs w:val="20"/>
              </w:rPr>
            </w:pPr>
            <w:r w:rsidRPr="00631468">
              <w:rPr>
                <w:sz w:val="20"/>
                <w:szCs w:val="20"/>
              </w:rPr>
              <w:t>Name:</w:t>
            </w:r>
          </w:p>
          <w:p w:rsidR="00E977C0" w:rsidRPr="00631468" w:rsidRDefault="00E977C0" w:rsidP="00FC7060">
            <w:pPr>
              <w:rPr>
                <w:sz w:val="20"/>
                <w:szCs w:val="20"/>
              </w:rPr>
            </w:pPr>
          </w:p>
          <w:p w:rsidR="00E977C0" w:rsidRPr="00631468" w:rsidRDefault="00E977C0" w:rsidP="00FC7060">
            <w:pPr>
              <w:rPr>
                <w:sz w:val="20"/>
                <w:szCs w:val="20"/>
              </w:rPr>
            </w:pPr>
          </w:p>
        </w:tc>
        <w:tc>
          <w:tcPr>
            <w:cnfStyle w:val="000001000000" w:firstRow="0" w:lastRow="0" w:firstColumn="0" w:lastColumn="0" w:oddVBand="0" w:evenVBand="1" w:oddHBand="0" w:evenHBand="0" w:firstRowFirstColumn="0" w:firstRowLastColumn="0" w:lastRowFirstColumn="0" w:lastRowLastColumn="0"/>
            <w:tcW w:w="2658" w:type="dxa"/>
            <w:gridSpan w:val="2"/>
          </w:tcPr>
          <w:p w:rsidR="00E977C0" w:rsidRPr="00631468" w:rsidRDefault="00E977C0" w:rsidP="001C7C9B">
            <w:pPr>
              <w:rPr>
                <w:sz w:val="20"/>
                <w:szCs w:val="20"/>
              </w:rPr>
            </w:pPr>
            <w:r w:rsidRPr="00631468">
              <w:rPr>
                <w:sz w:val="20"/>
                <w:szCs w:val="20"/>
              </w:rPr>
              <w:sym w:font="Wingdings" w:char="F071"/>
            </w:r>
            <w:r w:rsidRPr="00631468">
              <w:rPr>
                <w:sz w:val="20"/>
                <w:szCs w:val="20"/>
              </w:rPr>
              <w:t xml:space="preserve"> Title</w:t>
            </w:r>
          </w:p>
        </w:tc>
      </w:tr>
      <w:tr w:rsidR="0095620A" w:rsidRPr="0090679F" w:rsidTr="00631468">
        <w:trPr>
          <w:trHeight w:val="288"/>
        </w:trPr>
        <w:tc>
          <w:tcPr>
            <w:cnfStyle w:val="000010000000" w:firstRow="0" w:lastRow="0" w:firstColumn="0" w:lastColumn="0" w:oddVBand="1" w:evenVBand="0" w:oddHBand="0" w:evenHBand="0" w:firstRowFirstColumn="0" w:firstRowLastColumn="0" w:lastRowFirstColumn="0" w:lastRowLastColumn="0"/>
            <w:tcW w:w="7416" w:type="dxa"/>
            <w:gridSpan w:val="4"/>
            <w:vMerge w:val="restart"/>
          </w:tcPr>
          <w:p w:rsidR="0095620A" w:rsidRPr="00631468" w:rsidRDefault="0095620A" w:rsidP="00FC7060">
            <w:pPr>
              <w:rPr>
                <w:sz w:val="20"/>
                <w:szCs w:val="20"/>
              </w:rPr>
            </w:pPr>
            <w:r w:rsidRPr="00631468">
              <w:rPr>
                <w:sz w:val="20"/>
                <w:szCs w:val="20"/>
              </w:rPr>
              <w:t>Company</w:t>
            </w:r>
          </w:p>
          <w:p w:rsidR="008B039D" w:rsidRPr="00631468" w:rsidRDefault="008B039D" w:rsidP="00FC7060">
            <w:pPr>
              <w:rPr>
                <w:sz w:val="20"/>
                <w:szCs w:val="20"/>
              </w:rPr>
            </w:pPr>
          </w:p>
          <w:p w:rsidR="008B039D" w:rsidRPr="00631468" w:rsidRDefault="008B039D" w:rsidP="00FC7060">
            <w:pPr>
              <w:rPr>
                <w:sz w:val="20"/>
                <w:szCs w:val="20"/>
              </w:rPr>
            </w:pPr>
          </w:p>
        </w:tc>
        <w:tc>
          <w:tcPr>
            <w:cnfStyle w:val="000001000000" w:firstRow="0" w:lastRow="0" w:firstColumn="0" w:lastColumn="0" w:oddVBand="0" w:evenVBand="1" w:oddHBand="0" w:evenHBand="0" w:firstRowFirstColumn="0" w:firstRowLastColumn="0" w:lastRowFirstColumn="0" w:lastRowLastColumn="0"/>
            <w:tcW w:w="2658" w:type="dxa"/>
            <w:gridSpan w:val="2"/>
          </w:tcPr>
          <w:p w:rsidR="0095620A" w:rsidRPr="00631468" w:rsidRDefault="00385977" w:rsidP="00385977">
            <w:pPr>
              <w:rPr>
                <w:sz w:val="20"/>
                <w:szCs w:val="20"/>
              </w:rPr>
            </w:pPr>
            <w:r w:rsidRPr="00631468">
              <w:rPr>
                <w:sz w:val="20"/>
                <w:szCs w:val="20"/>
              </w:rPr>
              <w:t>Cell</w:t>
            </w:r>
            <w:r w:rsidR="0095620A" w:rsidRPr="00631468">
              <w:rPr>
                <w:sz w:val="20"/>
                <w:szCs w:val="20"/>
              </w:rPr>
              <w:t xml:space="preserve"> phone no.:</w:t>
            </w:r>
          </w:p>
        </w:tc>
      </w:tr>
      <w:tr w:rsidR="0095620A" w:rsidRPr="0090679F" w:rsidTr="0063146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7416" w:type="dxa"/>
            <w:gridSpan w:val="4"/>
            <w:vMerge/>
          </w:tcPr>
          <w:p w:rsidR="0095620A" w:rsidRPr="00631468" w:rsidRDefault="0095620A" w:rsidP="00FC7060">
            <w:pPr>
              <w:rPr>
                <w:sz w:val="20"/>
                <w:szCs w:val="20"/>
              </w:rPr>
            </w:pPr>
          </w:p>
        </w:tc>
        <w:tc>
          <w:tcPr>
            <w:cnfStyle w:val="000001000000" w:firstRow="0" w:lastRow="0" w:firstColumn="0" w:lastColumn="0" w:oddVBand="0" w:evenVBand="1" w:oddHBand="0" w:evenHBand="0" w:firstRowFirstColumn="0" w:firstRowLastColumn="0" w:lastRowFirstColumn="0" w:lastRowLastColumn="0"/>
            <w:tcW w:w="2658" w:type="dxa"/>
            <w:gridSpan w:val="2"/>
          </w:tcPr>
          <w:p w:rsidR="0095620A" w:rsidRPr="00631468" w:rsidRDefault="0095620A" w:rsidP="00C757D4">
            <w:pPr>
              <w:rPr>
                <w:sz w:val="20"/>
                <w:szCs w:val="20"/>
              </w:rPr>
            </w:pPr>
            <w:r w:rsidRPr="00631468">
              <w:rPr>
                <w:sz w:val="20"/>
                <w:szCs w:val="20"/>
              </w:rPr>
              <w:t>(          )</w:t>
            </w:r>
          </w:p>
        </w:tc>
      </w:tr>
      <w:tr w:rsidR="00C848DA" w:rsidRPr="0090679F" w:rsidTr="00631468">
        <w:trPr>
          <w:trHeight w:val="288"/>
        </w:trPr>
        <w:tc>
          <w:tcPr>
            <w:cnfStyle w:val="000010000000" w:firstRow="0" w:lastRow="0" w:firstColumn="0" w:lastColumn="0" w:oddVBand="1" w:evenVBand="0" w:oddHBand="0" w:evenHBand="0" w:firstRowFirstColumn="0" w:firstRowLastColumn="0" w:lastRowFirstColumn="0" w:lastRowLastColumn="0"/>
            <w:tcW w:w="3437" w:type="dxa"/>
          </w:tcPr>
          <w:p w:rsidR="00C848DA" w:rsidRPr="00631468" w:rsidRDefault="00C848DA" w:rsidP="00FC7060">
            <w:pPr>
              <w:rPr>
                <w:sz w:val="20"/>
                <w:szCs w:val="20"/>
              </w:rPr>
            </w:pPr>
            <w:r w:rsidRPr="00631468">
              <w:rPr>
                <w:sz w:val="20"/>
                <w:szCs w:val="20"/>
              </w:rPr>
              <w:t>Street Address</w:t>
            </w:r>
          </w:p>
        </w:tc>
        <w:tc>
          <w:tcPr>
            <w:cnfStyle w:val="000001000000" w:firstRow="0" w:lastRow="0" w:firstColumn="0" w:lastColumn="0" w:oddVBand="0" w:evenVBand="1" w:oddHBand="0" w:evenHBand="0" w:firstRowFirstColumn="0" w:firstRowLastColumn="0" w:lastRowFirstColumn="0" w:lastRowLastColumn="0"/>
            <w:tcW w:w="2712" w:type="dxa"/>
            <w:gridSpan w:val="2"/>
          </w:tcPr>
          <w:p w:rsidR="00C848DA" w:rsidRPr="00631468" w:rsidRDefault="00C848DA" w:rsidP="00FC7060">
            <w:pPr>
              <w:rPr>
                <w:sz w:val="20"/>
                <w:szCs w:val="20"/>
              </w:rPr>
            </w:pPr>
            <w:r w:rsidRPr="00631468">
              <w:rPr>
                <w:sz w:val="20"/>
                <w:szCs w:val="20"/>
              </w:rPr>
              <w:t>City:</w:t>
            </w:r>
          </w:p>
        </w:tc>
        <w:tc>
          <w:tcPr>
            <w:cnfStyle w:val="000010000000" w:firstRow="0" w:lastRow="0" w:firstColumn="0" w:lastColumn="0" w:oddVBand="1" w:evenVBand="0" w:oddHBand="0" w:evenHBand="0" w:firstRowFirstColumn="0" w:firstRowLastColumn="0" w:lastRowFirstColumn="0" w:lastRowLastColumn="0"/>
            <w:tcW w:w="3925" w:type="dxa"/>
            <w:gridSpan w:val="3"/>
          </w:tcPr>
          <w:p w:rsidR="00C848DA" w:rsidRPr="00631468" w:rsidRDefault="00C848DA" w:rsidP="00FC7060">
            <w:pPr>
              <w:rPr>
                <w:sz w:val="20"/>
                <w:szCs w:val="20"/>
              </w:rPr>
            </w:pPr>
            <w:r w:rsidRPr="00631468">
              <w:rPr>
                <w:sz w:val="20"/>
                <w:szCs w:val="20"/>
              </w:rPr>
              <w:t>State:</w:t>
            </w:r>
          </w:p>
        </w:tc>
      </w:tr>
      <w:tr w:rsidR="00C848DA" w:rsidRPr="0090679F" w:rsidTr="0063146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3437" w:type="dxa"/>
          </w:tcPr>
          <w:p w:rsidR="00C848DA" w:rsidRPr="00631468" w:rsidRDefault="00C848DA" w:rsidP="00FC7060">
            <w:pPr>
              <w:rPr>
                <w:sz w:val="20"/>
                <w:szCs w:val="20"/>
              </w:rPr>
            </w:pPr>
          </w:p>
          <w:p w:rsidR="00385977" w:rsidRPr="00631468" w:rsidRDefault="00385977" w:rsidP="00FC7060">
            <w:pPr>
              <w:rPr>
                <w:sz w:val="20"/>
                <w:szCs w:val="20"/>
              </w:rPr>
            </w:pPr>
          </w:p>
        </w:tc>
        <w:tc>
          <w:tcPr>
            <w:cnfStyle w:val="000001000000" w:firstRow="0" w:lastRow="0" w:firstColumn="0" w:lastColumn="0" w:oddVBand="0" w:evenVBand="1" w:oddHBand="0" w:evenHBand="0" w:firstRowFirstColumn="0" w:firstRowLastColumn="0" w:lastRowFirstColumn="0" w:lastRowLastColumn="0"/>
            <w:tcW w:w="2712" w:type="dxa"/>
            <w:gridSpan w:val="2"/>
          </w:tcPr>
          <w:p w:rsidR="00C848DA" w:rsidRPr="00631468" w:rsidRDefault="00C848DA" w:rsidP="00FC7060">
            <w:pPr>
              <w:rPr>
                <w:sz w:val="20"/>
                <w:szCs w:val="20"/>
              </w:rPr>
            </w:pPr>
          </w:p>
        </w:tc>
        <w:tc>
          <w:tcPr>
            <w:cnfStyle w:val="000010000000" w:firstRow="0" w:lastRow="0" w:firstColumn="0" w:lastColumn="0" w:oddVBand="1" w:evenVBand="0" w:oddHBand="0" w:evenHBand="0" w:firstRowFirstColumn="0" w:firstRowLastColumn="0" w:lastRowFirstColumn="0" w:lastRowLastColumn="0"/>
            <w:tcW w:w="3925" w:type="dxa"/>
            <w:gridSpan w:val="3"/>
          </w:tcPr>
          <w:p w:rsidR="00C848DA" w:rsidRPr="00631468" w:rsidRDefault="00C848DA" w:rsidP="00FC7060">
            <w:pPr>
              <w:rPr>
                <w:sz w:val="20"/>
                <w:szCs w:val="20"/>
              </w:rPr>
            </w:pPr>
          </w:p>
        </w:tc>
      </w:tr>
      <w:tr w:rsidR="00F47A06" w:rsidRPr="0090679F" w:rsidTr="00631468">
        <w:trPr>
          <w:trHeight w:val="288"/>
        </w:trPr>
        <w:tc>
          <w:tcPr>
            <w:cnfStyle w:val="000010000000" w:firstRow="0" w:lastRow="0" w:firstColumn="0" w:lastColumn="0" w:oddVBand="1" w:evenVBand="0" w:oddHBand="0" w:evenHBand="0" w:firstRowFirstColumn="0" w:firstRowLastColumn="0" w:lastRowFirstColumn="0" w:lastRowLastColumn="0"/>
            <w:tcW w:w="3437" w:type="dxa"/>
          </w:tcPr>
          <w:p w:rsidR="00B821AB" w:rsidRPr="00631468" w:rsidRDefault="00B821AB" w:rsidP="00FC7060">
            <w:pPr>
              <w:rPr>
                <w:sz w:val="20"/>
                <w:szCs w:val="20"/>
              </w:rPr>
            </w:pPr>
            <w:r w:rsidRPr="00631468">
              <w:rPr>
                <w:sz w:val="20"/>
                <w:szCs w:val="20"/>
              </w:rPr>
              <w:t>Occupation</w:t>
            </w:r>
            <w:r w:rsidR="0090439A" w:rsidRPr="00631468">
              <w:rPr>
                <w:sz w:val="20"/>
                <w:szCs w:val="20"/>
              </w:rPr>
              <w:t>:</w:t>
            </w:r>
          </w:p>
        </w:tc>
        <w:tc>
          <w:tcPr>
            <w:cnfStyle w:val="000001000000" w:firstRow="0" w:lastRow="0" w:firstColumn="0" w:lastColumn="0" w:oddVBand="0" w:evenVBand="1" w:oddHBand="0" w:evenHBand="0" w:firstRowFirstColumn="0" w:firstRowLastColumn="0" w:lastRowFirstColumn="0" w:lastRowLastColumn="0"/>
            <w:tcW w:w="3979" w:type="dxa"/>
            <w:gridSpan w:val="3"/>
          </w:tcPr>
          <w:p w:rsidR="00B821AB" w:rsidRPr="00631468" w:rsidRDefault="008B039D" w:rsidP="00FC7060">
            <w:pPr>
              <w:rPr>
                <w:sz w:val="20"/>
                <w:szCs w:val="20"/>
              </w:rPr>
            </w:pPr>
            <w:r w:rsidRPr="00631468">
              <w:rPr>
                <w:sz w:val="20"/>
                <w:szCs w:val="20"/>
              </w:rPr>
              <w:t xml:space="preserve">Email Address: </w:t>
            </w:r>
          </w:p>
        </w:tc>
        <w:tc>
          <w:tcPr>
            <w:cnfStyle w:val="000010000000" w:firstRow="0" w:lastRow="0" w:firstColumn="0" w:lastColumn="0" w:oddVBand="1" w:evenVBand="0" w:oddHBand="0" w:evenHBand="0" w:firstRowFirstColumn="0" w:firstRowLastColumn="0" w:lastRowFirstColumn="0" w:lastRowLastColumn="0"/>
            <w:tcW w:w="2658" w:type="dxa"/>
            <w:gridSpan w:val="2"/>
          </w:tcPr>
          <w:p w:rsidR="00B821AB" w:rsidRPr="00631468" w:rsidRDefault="001C7C9B" w:rsidP="001C7C9B">
            <w:pPr>
              <w:rPr>
                <w:sz w:val="20"/>
                <w:szCs w:val="20"/>
              </w:rPr>
            </w:pPr>
            <w:r w:rsidRPr="00631468">
              <w:rPr>
                <w:sz w:val="20"/>
                <w:szCs w:val="20"/>
              </w:rPr>
              <w:t>Business</w:t>
            </w:r>
            <w:r w:rsidR="00B821AB" w:rsidRPr="00631468">
              <w:rPr>
                <w:sz w:val="20"/>
                <w:szCs w:val="20"/>
              </w:rPr>
              <w:t xml:space="preserve"> </w:t>
            </w:r>
            <w:r w:rsidR="0090439A" w:rsidRPr="00631468">
              <w:rPr>
                <w:sz w:val="20"/>
                <w:szCs w:val="20"/>
              </w:rPr>
              <w:t>p</w:t>
            </w:r>
            <w:r w:rsidR="00B821AB" w:rsidRPr="00631468">
              <w:rPr>
                <w:sz w:val="20"/>
                <w:szCs w:val="20"/>
              </w:rPr>
              <w:t xml:space="preserve">hone </w:t>
            </w:r>
            <w:r w:rsidR="0090439A" w:rsidRPr="00631468">
              <w:rPr>
                <w:sz w:val="20"/>
                <w:szCs w:val="20"/>
              </w:rPr>
              <w:t>n</w:t>
            </w:r>
            <w:r w:rsidR="00B821AB" w:rsidRPr="00631468">
              <w:rPr>
                <w:sz w:val="20"/>
                <w:szCs w:val="20"/>
              </w:rPr>
              <w:t>o.</w:t>
            </w:r>
            <w:r w:rsidR="0090439A" w:rsidRPr="00631468">
              <w:rPr>
                <w:sz w:val="20"/>
                <w:szCs w:val="20"/>
              </w:rPr>
              <w:t>:</w:t>
            </w:r>
          </w:p>
        </w:tc>
      </w:tr>
      <w:tr w:rsidR="00F47A06" w:rsidRPr="0090679F" w:rsidTr="00E2346C">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3437" w:type="dxa"/>
          </w:tcPr>
          <w:p w:rsidR="00B821AB" w:rsidRPr="00631468" w:rsidRDefault="00B821AB" w:rsidP="00FC7060">
            <w:pPr>
              <w:rPr>
                <w:sz w:val="20"/>
                <w:szCs w:val="20"/>
              </w:rPr>
            </w:pPr>
          </w:p>
          <w:p w:rsidR="00385977" w:rsidRPr="00631468" w:rsidRDefault="00385977" w:rsidP="00FC7060">
            <w:pPr>
              <w:rPr>
                <w:sz w:val="20"/>
                <w:szCs w:val="20"/>
              </w:rPr>
            </w:pPr>
          </w:p>
        </w:tc>
        <w:tc>
          <w:tcPr>
            <w:cnfStyle w:val="000001000000" w:firstRow="0" w:lastRow="0" w:firstColumn="0" w:lastColumn="0" w:oddVBand="0" w:evenVBand="1" w:oddHBand="0" w:evenHBand="0" w:firstRowFirstColumn="0" w:firstRowLastColumn="0" w:lastRowFirstColumn="0" w:lastRowLastColumn="0"/>
            <w:tcW w:w="3979" w:type="dxa"/>
            <w:gridSpan w:val="3"/>
          </w:tcPr>
          <w:p w:rsidR="00B821AB" w:rsidRPr="00631468" w:rsidRDefault="00B821AB" w:rsidP="00FC7060">
            <w:pPr>
              <w:rPr>
                <w:sz w:val="20"/>
                <w:szCs w:val="20"/>
              </w:rPr>
            </w:pPr>
          </w:p>
        </w:tc>
        <w:tc>
          <w:tcPr>
            <w:cnfStyle w:val="000010000000" w:firstRow="0" w:lastRow="0" w:firstColumn="0" w:lastColumn="0" w:oddVBand="1" w:evenVBand="0" w:oddHBand="0" w:evenHBand="0" w:firstRowFirstColumn="0" w:firstRowLastColumn="0" w:lastRowFirstColumn="0" w:lastRowLastColumn="0"/>
            <w:tcW w:w="2658" w:type="dxa"/>
            <w:gridSpan w:val="2"/>
          </w:tcPr>
          <w:p w:rsidR="00B821AB" w:rsidRPr="00631468" w:rsidRDefault="00F231C0" w:rsidP="00C757D4">
            <w:pPr>
              <w:rPr>
                <w:sz w:val="20"/>
                <w:szCs w:val="20"/>
              </w:rPr>
            </w:pPr>
            <w:r w:rsidRPr="00631468">
              <w:rPr>
                <w:sz w:val="20"/>
                <w:szCs w:val="20"/>
              </w:rPr>
              <w:t xml:space="preserve">( </w:t>
            </w:r>
            <w:r w:rsidR="00C757D4" w:rsidRPr="00631468">
              <w:rPr>
                <w:sz w:val="20"/>
                <w:szCs w:val="20"/>
              </w:rPr>
              <w:t xml:space="preserve">          )</w:t>
            </w:r>
          </w:p>
        </w:tc>
      </w:tr>
      <w:tr w:rsidR="00601460" w:rsidRPr="0090679F" w:rsidTr="00385977">
        <w:trPr>
          <w:trHeight w:val="288"/>
        </w:trPr>
        <w:tc>
          <w:tcPr>
            <w:cnfStyle w:val="000010000000" w:firstRow="0" w:lastRow="0" w:firstColumn="0" w:lastColumn="0" w:oddVBand="1" w:evenVBand="0" w:oddHBand="0" w:evenHBand="0" w:firstRowFirstColumn="0" w:firstRowLastColumn="0" w:lastRowFirstColumn="0" w:lastRowLastColumn="0"/>
            <w:tcW w:w="10074" w:type="dxa"/>
            <w:gridSpan w:val="6"/>
          </w:tcPr>
          <w:p w:rsidR="00601460" w:rsidRPr="00631468" w:rsidRDefault="00601460" w:rsidP="00C848DA">
            <w:pPr>
              <w:pStyle w:val="Centered"/>
              <w:rPr>
                <w:sz w:val="20"/>
                <w:szCs w:val="20"/>
              </w:rPr>
            </w:pPr>
          </w:p>
        </w:tc>
      </w:tr>
      <w:tr w:rsidR="00A978E5" w:rsidRPr="0090679F" w:rsidTr="003859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0074" w:type="dxa"/>
            <w:gridSpan w:val="6"/>
          </w:tcPr>
          <w:p w:rsidR="00385977" w:rsidRPr="00631468" w:rsidRDefault="00385977" w:rsidP="00385977">
            <w:pPr>
              <w:rPr>
                <w:i/>
                <w:sz w:val="20"/>
                <w:szCs w:val="20"/>
              </w:rPr>
            </w:pPr>
            <w:r w:rsidRPr="00631468">
              <w:rPr>
                <w:i/>
                <w:sz w:val="20"/>
                <w:szCs w:val="20"/>
              </w:rPr>
              <w:t>Signature of Person completing this form and contact information.</w:t>
            </w:r>
          </w:p>
          <w:p w:rsidR="00A978E5" w:rsidRPr="00631468" w:rsidRDefault="0095620A" w:rsidP="00385977">
            <w:pPr>
              <w:rPr>
                <w:i/>
                <w:sz w:val="20"/>
                <w:szCs w:val="20"/>
              </w:rPr>
            </w:pPr>
            <w:r w:rsidRPr="00631468">
              <w:rPr>
                <w:i/>
                <w:sz w:val="20"/>
                <w:szCs w:val="20"/>
              </w:rPr>
              <w:t xml:space="preserve">  </w:t>
            </w:r>
          </w:p>
        </w:tc>
      </w:tr>
      <w:tr w:rsidR="00E2346C" w:rsidRPr="0090679F" w:rsidTr="00631468">
        <w:trPr>
          <w:trHeight w:val="288"/>
        </w:trPr>
        <w:tc>
          <w:tcPr>
            <w:cnfStyle w:val="000010000000" w:firstRow="0" w:lastRow="0" w:firstColumn="0" w:lastColumn="0" w:oddVBand="1" w:evenVBand="0" w:oddHBand="0" w:evenHBand="0" w:firstRowFirstColumn="0" w:firstRowLastColumn="0" w:lastRowFirstColumn="0" w:lastRowLastColumn="0"/>
            <w:tcW w:w="4404" w:type="dxa"/>
            <w:gridSpan w:val="2"/>
          </w:tcPr>
          <w:p w:rsidR="00E2346C" w:rsidRDefault="00E2346C" w:rsidP="00A978E5">
            <w:r>
              <w:t xml:space="preserve">Print Name:  </w:t>
            </w:r>
          </w:p>
          <w:p w:rsidR="00E2346C" w:rsidRDefault="00E2346C" w:rsidP="00A978E5"/>
          <w:p w:rsidR="00E2346C" w:rsidRDefault="00E2346C" w:rsidP="00A978E5"/>
        </w:tc>
        <w:tc>
          <w:tcPr>
            <w:cnfStyle w:val="000001000000" w:firstRow="0" w:lastRow="0" w:firstColumn="0" w:lastColumn="0" w:oddVBand="0" w:evenVBand="1" w:oddHBand="0" w:evenHBand="0" w:firstRowFirstColumn="0" w:firstRowLastColumn="0" w:lastRowFirstColumn="0" w:lastRowLastColumn="0"/>
            <w:tcW w:w="3240" w:type="dxa"/>
            <w:gridSpan w:val="3"/>
          </w:tcPr>
          <w:p w:rsidR="00E2346C" w:rsidRDefault="00E2346C" w:rsidP="00E2346C"/>
        </w:tc>
        <w:tc>
          <w:tcPr>
            <w:cnfStyle w:val="000010000000" w:firstRow="0" w:lastRow="0" w:firstColumn="0" w:lastColumn="0" w:oddVBand="1" w:evenVBand="0" w:oddHBand="0" w:evenHBand="0" w:firstRowFirstColumn="0" w:firstRowLastColumn="0" w:lastRowFirstColumn="0" w:lastRowLastColumn="0"/>
            <w:tcW w:w="2430" w:type="dxa"/>
          </w:tcPr>
          <w:p w:rsidR="00E2346C" w:rsidRPr="0090679F" w:rsidRDefault="00E2346C" w:rsidP="00A978E5"/>
        </w:tc>
      </w:tr>
      <w:tr w:rsidR="00E977C0" w:rsidRPr="0090679F" w:rsidTr="0063146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404" w:type="dxa"/>
            <w:gridSpan w:val="2"/>
          </w:tcPr>
          <w:p w:rsidR="00E977C0" w:rsidRDefault="00E977C0" w:rsidP="00A978E5"/>
          <w:p w:rsidR="00E2346C" w:rsidRDefault="00E2346C" w:rsidP="00A978E5"/>
          <w:p w:rsidR="00E2346C" w:rsidRDefault="00E2346C" w:rsidP="00A978E5"/>
          <w:p w:rsidR="00E977C0" w:rsidRPr="0090679F" w:rsidRDefault="00E977C0" w:rsidP="00A978E5"/>
        </w:tc>
        <w:tc>
          <w:tcPr>
            <w:cnfStyle w:val="000001000000" w:firstRow="0" w:lastRow="0" w:firstColumn="0" w:lastColumn="0" w:oddVBand="0" w:evenVBand="1" w:oddHBand="0" w:evenHBand="0" w:firstRowFirstColumn="0" w:firstRowLastColumn="0" w:lastRowFirstColumn="0" w:lastRowLastColumn="0"/>
            <w:tcW w:w="3240" w:type="dxa"/>
            <w:gridSpan w:val="3"/>
          </w:tcPr>
          <w:p w:rsidR="00E2346C" w:rsidRDefault="00E2346C" w:rsidP="00E2346C"/>
          <w:p w:rsidR="00E977C0" w:rsidRPr="0090679F" w:rsidRDefault="00E977C0" w:rsidP="00A978E5"/>
        </w:tc>
        <w:tc>
          <w:tcPr>
            <w:cnfStyle w:val="000010000000" w:firstRow="0" w:lastRow="0" w:firstColumn="0" w:lastColumn="0" w:oddVBand="1" w:evenVBand="0" w:oddHBand="0" w:evenHBand="0" w:firstRowFirstColumn="0" w:firstRowLastColumn="0" w:lastRowFirstColumn="0" w:lastRowLastColumn="0"/>
            <w:tcW w:w="2430" w:type="dxa"/>
          </w:tcPr>
          <w:p w:rsidR="00E977C0" w:rsidRPr="0090679F" w:rsidRDefault="00E977C0" w:rsidP="00A978E5"/>
        </w:tc>
      </w:tr>
      <w:tr w:rsidR="00E977C0" w:rsidRPr="0090679F" w:rsidTr="00631468">
        <w:trPr>
          <w:trHeight w:val="288"/>
        </w:trPr>
        <w:tc>
          <w:tcPr>
            <w:cnfStyle w:val="000010000000" w:firstRow="0" w:lastRow="0" w:firstColumn="0" w:lastColumn="0" w:oddVBand="1" w:evenVBand="0" w:oddHBand="0" w:evenHBand="0" w:firstRowFirstColumn="0" w:firstRowLastColumn="0" w:lastRowFirstColumn="0" w:lastRowLastColumn="0"/>
            <w:tcW w:w="4404" w:type="dxa"/>
            <w:gridSpan w:val="2"/>
          </w:tcPr>
          <w:p w:rsidR="00E977C0" w:rsidRDefault="00E977C0" w:rsidP="00A978E5">
            <w:pPr>
              <w:pStyle w:val="Italic"/>
            </w:pPr>
            <w:r>
              <w:t>Signature</w:t>
            </w:r>
          </w:p>
          <w:p w:rsidR="00E977C0" w:rsidRPr="0090679F" w:rsidRDefault="00E977C0" w:rsidP="00A978E5">
            <w:pPr>
              <w:pStyle w:val="Italic"/>
            </w:pPr>
          </w:p>
        </w:tc>
        <w:tc>
          <w:tcPr>
            <w:cnfStyle w:val="000001000000" w:firstRow="0" w:lastRow="0" w:firstColumn="0" w:lastColumn="0" w:oddVBand="0" w:evenVBand="1" w:oddHBand="0" w:evenHBand="0" w:firstRowFirstColumn="0" w:firstRowLastColumn="0" w:lastRowFirstColumn="0" w:lastRowLastColumn="0"/>
            <w:tcW w:w="3240" w:type="dxa"/>
            <w:gridSpan w:val="3"/>
          </w:tcPr>
          <w:p w:rsidR="00E977C0" w:rsidRPr="0090679F" w:rsidRDefault="00E977C0" w:rsidP="00A978E5">
            <w:pPr>
              <w:pStyle w:val="Italic"/>
            </w:pPr>
            <w:r>
              <w:t>Phone #</w:t>
            </w:r>
          </w:p>
        </w:tc>
        <w:tc>
          <w:tcPr>
            <w:cnfStyle w:val="000010000000" w:firstRow="0" w:lastRow="0" w:firstColumn="0" w:lastColumn="0" w:oddVBand="1" w:evenVBand="0" w:oddHBand="0" w:evenHBand="0" w:firstRowFirstColumn="0" w:firstRowLastColumn="0" w:lastRowFirstColumn="0" w:lastRowLastColumn="0"/>
            <w:tcW w:w="2430" w:type="dxa"/>
          </w:tcPr>
          <w:p w:rsidR="00E977C0" w:rsidRDefault="00E977C0" w:rsidP="00A978E5">
            <w:pPr>
              <w:pStyle w:val="Italic"/>
            </w:pPr>
            <w:r>
              <w:t>Date</w:t>
            </w:r>
          </w:p>
          <w:p w:rsidR="00E977C0" w:rsidRPr="0090679F" w:rsidRDefault="00E977C0" w:rsidP="00A978E5">
            <w:pPr>
              <w:pStyle w:val="Italic"/>
            </w:pPr>
          </w:p>
        </w:tc>
      </w:tr>
    </w:tbl>
    <w:p w:rsidR="005F6E87" w:rsidRPr="0090679F" w:rsidRDefault="005F6E87" w:rsidP="0090679F"/>
    <w:sectPr w:rsidR="005F6E87" w:rsidRPr="0090679F"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9B"/>
    <w:rsid w:val="000071F7"/>
    <w:rsid w:val="0002798A"/>
    <w:rsid w:val="000406CB"/>
    <w:rsid w:val="000515BE"/>
    <w:rsid w:val="0008159E"/>
    <w:rsid w:val="00083002"/>
    <w:rsid w:val="00087B85"/>
    <w:rsid w:val="000A01F1"/>
    <w:rsid w:val="000C1163"/>
    <w:rsid w:val="000D2539"/>
    <w:rsid w:val="000F1422"/>
    <w:rsid w:val="000F2DF4"/>
    <w:rsid w:val="000F6783"/>
    <w:rsid w:val="00120C95"/>
    <w:rsid w:val="00122BE2"/>
    <w:rsid w:val="00127669"/>
    <w:rsid w:val="0013148F"/>
    <w:rsid w:val="0014663E"/>
    <w:rsid w:val="001526CB"/>
    <w:rsid w:val="00161602"/>
    <w:rsid w:val="00162467"/>
    <w:rsid w:val="001713E8"/>
    <w:rsid w:val="00180664"/>
    <w:rsid w:val="001C7C9B"/>
    <w:rsid w:val="001E15C2"/>
    <w:rsid w:val="002123A6"/>
    <w:rsid w:val="00250014"/>
    <w:rsid w:val="0026048E"/>
    <w:rsid w:val="002736B8"/>
    <w:rsid w:val="00275253"/>
    <w:rsid w:val="00275BB5"/>
    <w:rsid w:val="00277CF7"/>
    <w:rsid w:val="002856BD"/>
    <w:rsid w:val="00286E38"/>
    <w:rsid w:val="00286F6A"/>
    <w:rsid w:val="00291C8C"/>
    <w:rsid w:val="002A1ECE"/>
    <w:rsid w:val="002A2510"/>
    <w:rsid w:val="002B27FD"/>
    <w:rsid w:val="002B2CE0"/>
    <w:rsid w:val="002B4D1D"/>
    <w:rsid w:val="002C10B1"/>
    <w:rsid w:val="002C26AC"/>
    <w:rsid w:val="002D0D1C"/>
    <w:rsid w:val="002D222A"/>
    <w:rsid w:val="002D489E"/>
    <w:rsid w:val="002D7539"/>
    <w:rsid w:val="003076FD"/>
    <w:rsid w:val="00317005"/>
    <w:rsid w:val="00330D53"/>
    <w:rsid w:val="00335259"/>
    <w:rsid w:val="003816D7"/>
    <w:rsid w:val="00385977"/>
    <w:rsid w:val="003929F1"/>
    <w:rsid w:val="003A1B63"/>
    <w:rsid w:val="003A41A1"/>
    <w:rsid w:val="003B2326"/>
    <w:rsid w:val="003E11D5"/>
    <w:rsid w:val="0040207F"/>
    <w:rsid w:val="00437ED0"/>
    <w:rsid w:val="00440CD8"/>
    <w:rsid w:val="00443837"/>
    <w:rsid w:val="00450F66"/>
    <w:rsid w:val="00461739"/>
    <w:rsid w:val="004639C6"/>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2E5B"/>
    <w:rsid w:val="00540A5B"/>
    <w:rsid w:val="005557F6"/>
    <w:rsid w:val="00563778"/>
    <w:rsid w:val="00575316"/>
    <w:rsid w:val="005B4AE2"/>
    <w:rsid w:val="005C44D1"/>
    <w:rsid w:val="005E120E"/>
    <w:rsid w:val="005E63CC"/>
    <w:rsid w:val="005E730E"/>
    <w:rsid w:val="005F6E87"/>
    <w:rsid w:val="00601460"/>
    <w:rsid w:val="00613129"/>
    <w:rsid w:val="00617C65"/>
    <w:rsid w:val="00627830"/>
    <w:rsid w:val="00631468"/>
    <w:rsid w:val="00696DF5"/>
    <w:rsid w:val="006C5EF5"/>
    <w:rsid w:val="006D2635"/>
    <w:rsid w:val="006D5C6F"/>
    <w:rsid w:val="006D779C"/>
    <w:rsid w:val="006E4F63"/>
    <w:rsid w:val="006E729E"/>
    <w:rsid w:val="007216C5"/>
    <w:rsid w:val="00732A08"/>
    <w:rsid w:val="007602AC"/>
    <w:rsid w:val="00774B67"/>
    <w:rsid w:val="00793AC6"/>
    <w:rsid w:val="007A71DE"/>
    <w:rsid w:val="007B199B"/>
    <w:rsid w:val="007B6119"/>
    <w:rsid w:val="007C35AA"/>
    <w:rsid w:val="007D0E72"/>
    <w:rsid w:val="007E2A15"/>
    <w:rsid w:val="007E32E7"/>
    <w:rsid w:val="008107D6"/>
    <w:rsid w:val="00841645"/>
    <w:rsid w:val="00852EC6"/>
    <w:rsid w:val="008616DF"/>
    <w:rsid w:val="0088782D"/>
    <w:rsid w:val="008B039D"/>
    <w:rsid w:val="008B7081"/>
    <w:rsid w:val="008E15C4"/>
    <w:rsid w:val="008E72CF"/>
    <w:rsid w:val="00902964"/>
    <w:rsid w:val="0090439A"/>
    <w:rsid w:val="0090679F"/>
    <w:rsid w:val="009309C4"/>
    <w:rsid w:val="00931961"/>
    <w:rsid w:val="00937437"/>
    <w:rsid w:val="0094790F"/>
    <w:rsid w:val="0095319E"/>
    <w:rsid w:val="0095620A"/>
    <w:rsid w:val="00966B90"/>
    <w:rsid w:val="009737B7"/>
    <w:rsid w:val="009802C4"/>
    <w:rsid w:val="00991793"/>
    <w:rsid w:val="009976D9"/>
    <w:rsid w:val="00997A3E"/>
    <w:rsid w:val="009A4EA3"/>
    <w:rsid w:val="009A55DC"/>
    <w:rsid w:val="009C220D"/>
    <w:rsid w:val="009C43A0"/>
    <w:rsid w:val="00A211B2"/>
    <w:rsid w:val="00A23C5E"/>
    <w:rsid w:val="00A26B10"/>
    <w:rsid w:val="00A2727E"/>
    <w:rsid w:val="00A300C9"/>
    <w:rsid w:val="00A35524"/>
    <w:rsid w:val="00A74F99"/>
    <w:rsid w:val="00A82BA3"/>
    <w:rsid w:val="00A8747B"/>
    <w:rsid w:val="00A92012"/>
    <w:rsid w:val="00A93FD1"/>
    <w:rsid w:val="00A94ACC"/>
    <w:rsid w:val="00A978E5"/>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848DA"/>
    <w:rsid w:val="00C92FD6"/>
    <w:rsid w:val="00C93D0E"/>
    <w:rsid w:val="00CC21E4"/>
    <w:rsid w:val="00CC6598"/>
    <w:rsid w:val="00CC6BB1"/>
    <w:rsid w:val="00CD272D"/>
    <w:rsid w:val="00CD715F"/>
    <w:rsid w:val="00D01268"/>
    <w:rsid w:val="00D14E73"/>
    <w:rsid w:val="00D6155E"/>
    <w:rsid w:val="00D72CEB"/>
    <w:rsid w:val="00D85DF2"/>
    <w:rsid w:val="00D9114E"/>
    <w:rsid w:val="00DC47A2"/>
    <w:rsid w:val="00DE1551"/>
    <w:rsid w:val="00DE7FB7"/>
    <w:rsid w:val="00E03965"/>
    <w:rsid w:val="00E03E1F"/>
    <w:rsid w:val="00E20DDA"/>
    <w:rsid w:val="00E2346C"/>
    <w:rsid w:val="00E32A8B"/>
    <w:rsid w:val="00E36054"/>
    <w:rsid w:val="00E37E7B"/>
    <w:rsid w:val="00E46E04"/>
    <w:rsid w:val="00E87396"/>
    <w:rsid w:val="00E977C0"/>
    <w:rsid w:val="00EB41CB"/>
    <w:rsid w:val="00EC42A3"/>
    <w:rsid w:val="00EF7F81"/>
    <w:rsid w:val="00F0024C"/>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E11A3"/>
  <w15:docId w15:val="{C209BBCB-CB7E-4CF3-80F4-8CA5106D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styleId="Hyperlink">
    <w:name w:val="Hyperlink"/>
    <w:basedOn w:val="DefaultParagraphFont"/>
    <w:unhideWhenUsed/>
    <w:rsid w:val="00732A08"/>
    <w:rPr>
      <w:color w:val="0000FF" w:themeColor="hyperlink"/>
      <w:u w:val="single"/>
    </w:rPr>
  </w:style>
  <w:style w:type="table" w:styleId="TableGrid">
    <w:name w:val="Table Grid"/>
    <w:basedOn w:val="TableNormal"/>
    <w:rsid w:val="005C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44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2">
    <w:name w:val="Body Text 2"/>
    <w:basedOn w:val="Normal"/>
    <w:link w:val="BodyText2Char"/>
    <w:semiHidden/>
    <w:unhideWhenUsed/>
    <w:rsid w:val="00E2346C"/>
    <w:pPr>
      <w:spacing w:after="120" w:line="480" w:lineRule="auto"/>
    </w:pPr>
  </w:style>
  <w:style w:type="character" w:customStyle="1" w:styleId="BodyText2Char">
    <w:name w:val="Body Text 2 Char"/>
    <w:basedOn w:val="DefaultParagraphFont"/>
    <w:link w:val="BodyText2"/>
    <w:semiHidden/>
    <w:rsid w:val="00E2346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23903">
      <w:bodyDiv w:val="1"/>
      <w:marLeft w:val="0"/>
      <w:marRight w:val="0"/>
      <w:marTop w:val="0"/>
      <w:marBottom w:val="0"/>
      <w:divBdr>
        <w:top w:val="none" w:sz="0" w:space="0" w:color="auto"/>
        <w:left w:val="none" w:sz="0" w:space="0" w:color="auto"/>
        <w:bottom w:val="none" w:sz="0" w:space="0" w:color="auto"/>
        <w:right w:val="none" w:sz="0" w:space="0" w:color="auto"/>
      </w:divBdr>
    </w:div>
    <w:div w:id="9633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rcm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ham\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91351DA01D42E9810722B9F10FFF8E"/>
        <w:category>
          <w:name w:val="General"/>
          <w:gallery w:val="placeholder"/>
        </w:category>
        <w:types>
          <w:type w:val="bbPlcHdr"/>
        </w:types>
        <w:behaviors>
          <w:behavior w:val="content"/>
        </w:behaviors>
        <w:guid w:val="{E3AC8BC3-DB92-4DEF-8C14-77D85C331EA4}"/>
      </w:docPartPr>
      <w:docPartBody>
        <w:p w:rsidR="00BB4522" w:rsidRDefault="002D0EFE">
          <w:pPr>
            <w:pStyle w:val="AF91351DA01D42E9810722B9F10FFF8E"/>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A9"/>
    <w:rsid w:val="00092E6E"/>
    <w:rsid w:val="002C64FC"/>
    <w:rsid w:val="002D0EFE"/>
    <w:rsid w:val="00392A9B"/>
    <w:rsid w:val="00554BAE"/>
    <w:rsid w:val="006941A9"/>
    <w:rsid w:val="007A6458"/>
    <w:rsid w:val="00986CBD"/>
    <w:rsid w:val="00A7745D"/>
    <w:rsid w:val="00BB4522"/>
    <w:rsid w:val="00F8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1351DA01D42E9810722B9F10FFF8E">
    <w:name w:val="AF91351DA01D42E9810722B9F10FFF8E"/>
  </w:style>
  <w:style w:type="paragraph" w:customStyle="1" w:styleId="3F3711D3C0FC41469A8772C744A541F3">
    <w:name w:val="3F3711D3C0FC41469A8772C744A541F3"/>
  </w:style>
  <w:style w:type="paragraph" w:customStyle="1" w:styleId="F41B7B8B18A148ADB908BA4AA7DDEE06">
    <w:name w:val="F41B7B8B18A148ADB908BA4AA7DDEE06"/>
  </w:style>
  <w:style w:type="paragraph" w:customStyle="1" w:styleId="3C37BDF915BC4CD8AE00699789B38FC7">
    <w:name w:val="3C37BDF915BC4CD8AE00699789B38FC7"/>
  </w:style>
  <w:style w:type="paragraph" w:customStyle="1" w:styleId="4207A9D6A4B8418CBFA2A3749F86550B">
    <w:name w:val="4207A9D6A4B8418CBFA2A3749F86550B"/>
  </w:style>
  <w:style w:type="paragraph" w:customStyle="1" w:styleId="6E2BCD667B3144E08AA0B86E569EA45D">
    <w:name w:val="6E2BCD667B3144E08AA0B86E569EA45D"/>
  </w:style>
  <w:style w:type="paragraph" w:customStyle="1" w:styleId="2C55D893783F4FAF8443B674327F19AB">
    <w:name w:val="2C55D893783F4FAF8443B674327F19AB"/>
  </w:style>
  <w:style w:type="paragraph" w:customStyle="1" w:styleId="8E2D9C4113AA46288B8BFD7F7953875A">
    <w:name w:val="8E2D9C4113AA46288B8BFD7F7953875A"/>
  </w:style>
  <w:style w:type="paragraph" w:customStyle="1" w:styleId="2BE75FB40EF14DBD9043FE2169F1F22C">
    <w:name w:val="2BE75FB40EF14DBD9043FE2169F1F22C"/>
  </w:style>
  <w:style w:type="paragraph" w:customStyle="1" w:styleId="61F6DD8ABA1041408973FACD5B546F65">
    <w:name w:val="61F6DD8ABA1041408973FACD5B546F65"/>
  </w:style>
  <w:style w:type="paragraph" w:customStyle="1" w:styleId="341456FD85E74B8A9EE291BD01254D09">
    <w:name w:val="341456FD85E74B8A9EE291BD01254D09"/>
    <w:rsid w:val="006941A9"/>
  </w:style>
  <w:style w:type="paragraph" w:customStyle="1" w:styleId="3AA2C67AC8C64E24B6500404477D8493">
    <w:name w:val="3AA2C67AC8C64E24B6500404477D8493"/>
    <w:rsid w:val="006941A9"/>
  </w:style>
  <w:style w:type="paragraph" w:customStyle="1" w:styleId="4A134679BCB7496F9269A3C0AA5F260E">
    <w:name w:val="4A134679BCB7496F9269A3C0AA5F260E"/>
    <w:rsid w:val="006941A9"/>
  </w:style>
  <w:style w:type="paragraph" w:customStyle="1" w:styleId="13A0AC89F53E4DE094095FA707AD4233">
    <w:name w:val="13A0AC89F53E4DE094095FA707AD4233"/>
    <w:rsid w:val="006941A9"/>
  </w:style>
  <w:style w:type="paragraph" w:customStyle="1" w:styleId="9E39A46BB35C476DBC3CB13587A3D2E3">
    <w:name w:val="9E39A46BB35C476DBC3CB13587A3D2E3"/>
    <w:rsid w:val="006941A9"/>
  </w:style>
  <w:style w:type="paragraph" w:customStyle="1" w:styleId="C5739C5B6E4D45939C09F9B5564A3DAA">
    <w:name w:val="C5739C5B6E4D45939C09F9B5564A3DAA"/>
    <w:rsid w:val="006941A9"/>
  </w:style>
  <w:style w:type="paragraph" w:customStyle="1" w:styleId="D49F1C43813B4071BF89DC3E380ADBFA">
    <w:name w:val="D49F1C43813B4071BF89DC3E380ADBFA"/>
    <w:rsid w:val="006941A9"/>
  </w:style>
  <w:style w:type="paragraph" w:customStyle="1" w:styleId="680F1EE0EFA9418AB05BA4D5DB2B0C13">
    <w:name w:val="680F1EE0EFA9418AB05BA4D5DB2B0C13"/>
    <w:rsid w:val="006941A9"/>
  </w:style>
  <w:style w:type="paragraph" w:customStyle="1" w:styleId="59E60FFE8B9C4D1B9E55906769B34055">
    <w:name w:val="59E60FFE8B9C4D1B9E55906769B34055"/>
    <w:rsid w:val="006941A9"/>
  </w:style>
  <w:style w:type="paragraph" w:customStyle="1" w:styleId="E4EAE9B9498A49D59E903997E180B8FF">
    <w:name w:val="E4EAE9B9498A49D59E903997E180B8FF"/>
    <w:rsid w:val="006941A9"/>
  </w:style>
  <w:style w:type="paragraph" w:customStyle="1" w:styleId="7BD9B461B02B453FB2DAAC0C11FEDCEF">
    <w:name w:val="7BD9B461B02B453FB2DAAC0C11FEDCEF"/>
    <w:rsid w:val="00694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CRC-ALLIED estimating INSTITUTE</dc:subject>
  <dc:creator>Elsie Hamler</dc:creator>
  <cp:keywords/>
  <cp:lastModifiedBy>Elsie Hamler</cp:lastModifiedBy>
  <cp:revision>3</cp:revision>
  <cp:lastPrinted>2003-12-22T16:28:00Z</cp:lastPrinted>
  <dcterms:created xsi:type="dcterms:W3CDTF">2017-03-23T01:49:00Z</dcterms:created>
  <dcterms:modified xsi:type="dcterms:W3CDTF">2017-03-23T01:54:00Z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