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36"/>
          <w:szCs w:val="36"/>
        </w:rPr>
        <w:alias w:val="Name"/>
        <w:tag w:val="Name"/>
        <w:id w:val="1045716541"/>
        <w:placeholder>
          <w:docPart w:val="AF91351DA01D42E9810722B9F10FFF8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Default="00F0024C" w:rsidP="00540A5B">
          <w:pPr>
            <w:pStyle w:val="Heading2"/>
          </w:pPr>
          <w:r w:rsidRPr="00385977">
            <w:rPr>
              <w:sz w:val="36"/>
              <w:szCs w:val="36"/>
            </w:rPr>
            <w:t>Contractors choice awards</w:t>
          </w:r>
        </w:p>
      </w:sdtContent>
    </w:sdt>
    <w:p w:rsidR="002B2CE0" w:rsidRPr="0090679F" w:rsidRDefault="005C44D1" w:rsidP="00601460">
      <w:pPr>
        <w:pStyle w:val="Heading1"/>
      </w:pPr>
      <w:r>
        <w:t>NOMINATION</w:t>
      </w:r>
      <w:r w:rsidR="002B2CE0" w:rsidRPr="0090679F">
        <w:t xml:space="preserve"> FORM</w:t>
      </w:r>
    </w:p>
    <w:tbl>
      <w:tblPr>
        <w:tblStyle w:val="PlainTable2"/>
        <w:tblW w:w="5002" w:type="pct"/>
        <w:tblLayout w:type="fixed"/>
        <w:tblLook w:val="0000" w:firstRow="0" w:lastRow="0" w:firstColumn="0" w:lastColumn="0" w:noHBand="0" w:noVBand="0"/>
      </w:tblPr>
      <w:tblGrid>
        <w:gridCol w:w="3437"/>
        <w:gridCol w:w="967"/>
        <w:gridCol w:w="1745"/>
        <w:gridCol w:w="1267"/>
        <w:gridCol w:w="228"/>
        <w:gridCol w:w="2430"/>
      </w:tblGrid>
      <w:tr w:rsidR="00E03E1F" w:rsidRPr="0090679F" w:rsidTr="00385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4" w:type="dxa"/>
            <w:gridSpan w:val="6"/>
          </w:tcPr>
          <w:p w:rsidR="00E03E1F" w:rsidRPr="0090679F" w:rsidRDefault="006C5EF5" w:rsidP="00286E38">
            <w:pPr>
              <w:pStyle w:val="Centered"/>
            </w:pPr>
            <w:r>
              <w:t xml:space="preserve">Please check the appropriate box for the category you are nominating the firm or individual; complete this form, and email it to:  </w:t>
            </w:r>
            <w:hyperlink r:id="rId6" w:history="1">
              <w:r w:rsidRPr="00B305D7">
                <w:rPr>
                  <w:rStyle w:val="Hyperlink"/>
                </w:rPr>
                <w:t>info@crcmia.com</w:t>
              </w:r>
            </w:hyperlink>
            <w:r w:rsidR="00286E38">
              <w:t>.  Deadline for submission:  July 14, 2016</w:t>
            </w:r>
          </w:p>
        </w:tc>
      </w:tr>
      <w:tr w:rsidR="00CC21E4" w:rsidRPr="0090679F" w:rsidTr="00CC21E4">
        <w:trPr>
          <w:trHeight w:val="8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5" w:type="dxa"/>
            <w:gridSpan w:val="6"/>
          </w:tcPr>
          <w:p w:rsidR="00CC21E4" w:rsidRDefault="00CC21E4"/>
          <w:tbl>
            <w:tblPr>
              <w:tblStyle w:val="TableGrid"/>
              <w:tblW w:w="10018" w:type="dxa"/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340"/>
              <w:gridCol w:w="2396"/>
              <w:gridCol w:w="2250"/>
            </w:tblGrid>
            <w:tr w:rsidR="006C5EF5" w:rsidTr="006C5EF5">
              <w:tc>
                <w:tcPr>
                  <w:tcW w:w="3032" w:type="dxa"/>
                </w:tcPr>
                <w:p w:rsidR="00CC21E4" w:rsidRDefault="00CC21E4" w:rsidP="00FC7060">
                  <w:r>
                    <w:t>__ Contractor of the Year – Small Firm</w:t>
                  </w:r>
                </w:p>
                <w:p w:rsidR="00CC21E4" w:rsidRDefault="00CC21E4" w:rsidP="00FC7060"/>
              </w:tc>
              <w:tc>
                <w:tcPr>
                  <w:tcW w:w="2340" w:type="dxa"/>
                </w:tcPr>
                <w:p w:rsidR="00CC21E4" w:rsidRDefault="00CC21E4" w:rsidP="00FC7060">
                  <w:r>
                    <w:t>__ Rising Star</w:t>
                  </w:r>
                </w:p>
              </w:tc>
              <w:tc>
                <w:tcPr>
                  <w:tcW w:w="2396" w:type="dxa"/>
                </w:tcPr>
                <w:p w:rsidR="00CC21E4" w:rsidRDefault="00CC21E4" w:rsidP="004639C6">
                  <w:r>
                    <w:t>__ Project Manager</w:t>
                  </w:r>
                  <w:r w:rsidR="006C5EF5">
                    <w:t>– Small Firm</w:t>
                  </w:r>
                </w:p>
                <w:p w:rsidR="00CC21E4" w:rsidRDefault="00CC21E4" w:rsidP="004639C6">
                  <w:r>
                    <w:t xml:space="preserve">     </w:t>
                  </w:r>
                </w:p>
              </w:tc>
              <w:tc>
                <w:tcPr>
                  <w:tcW w:w="2250" w:type="dxa"/>
                </w:tcPr>
                <w:p w:rsidR="00CC21E4" w:rsidRDefault="006C5EF5" w:rsidP="00FC7060">
                  <w:r>
                    <w:t>__ Field Personnel</w:t>
                  </w:r>
                  <w:r>
                    <w:t xml:space="preserve"> – Small Firm</w:t>
                  </w:r>
                </w:p>
              </w:tc>
            </w:tr>
            <w:tr w:rsidR="006C5EF5" w:rsidTr="006C5EF5">
              <w:tc>
                <w:tcPr>
                  <w:tcW w:w="3032" w:type="dxa"/>
                </w:tcPr>
                <w:p w:rsidR="00CC21E4" w:rsidRDefault="00CC21E4" w:rsidP="00FC7060">
                  <w:r>
                    <w:t>__ Contractor of the Year – Large Firm</w:t>
                  </w:r>
                </w:p>
              </w:tc>
              <w:tc>
                <w:tcPr>
                  <w:tcW w:w="2340" w:type="dxa"/>
                </w:tcPr>
                <w:p w:rsidR="00CC21E4" w:rsidRDefault="00CC21E4" w:rsidP="00FC7060">
                  <w:r>
                    <w:t>__Special Trades</w:t>
                  </w:r>
                </w:p>
                <w:p w:rsidR="00CC21E4" w:rsidRDefault="00CC21E4" w:rsidP="004639C6">
                  <w:r>
                    <w:t xml:space="preserve">      Performance</w:t>
                  </w:r>
                </w:p>
              </w:tc>
              <w:tc>
                <w:tcPr>
                  <w:tcW w:w="2396" w:type="dxa"/>
                </w:tcPr>
                <w:p w:rsidR="006C5EF5" w:rsidRDefault="006C5EF5" w:rsidP="006C5EF5">
                  <w:r>
                    <w:t>__ Project Manager –</w:t>
                  </w:r>
                  <w:r>
                    <w:t xml:space="preserve"> Large</w:t>
                  </w:r>
                  <w:r>
                    <w:t xml:space="preserve"> Firm</w:t>
                  </w:r>
                </w:p>
                <w:p w:rsidR="00CC21E4" w:rsidRDefault="006C5EF5" w:rsidP="006C5EF5">
                  <w:r>
                    <w:t xml:space="preserve">     </w:t>
                  </w:r>
                </w:p>
              </w:tc>
              <w:tc>
                <w:tcPr>
                  <w:tcW w:w="2250" w:type="dxa"/>
                </w:tcPr>
                <w:p w:rsidR="00CC21E4" w:rsidRDefault="006C5EF5" w:rsidP="00FC7060">
                  <w:r>
                    <w:t>__ Field Personnel</w:t>
                  </w:r>
                  <w:r>
                    <w:t xml:space="preserve"> – Large Firm</w:t>
                  </w:r>
                </w:p>
              </w:tc>
            </w:tr>
            <w:tr w:rsidR="006C5EF5" w:rsidTr="006C5EF5">
              <w:tc>
                <w:tcPr>
                  <w:tcW w:w="3032" w:type="dxa"/>
                </w:tcPr>
                <w:p w:rsidR="00CC21E4" w:rsidRDefault="00CC21E4" w:rsidP="00161602">
                  <w:r>
                    <w:t xml:space="preserve">__ </w:t>
                  </w:r>
                  <w:r w:rsidR="00161602">
                    <w:t>Outstanding Project Team</w:t>
                  </w:r>
                </w:p>
              </w:tc>
              <w:tc>
                <w:tcPr>
                  <w:tcW w:w="2340" w:type="dxa"/>
                </w:tcPr>
                <w:p w:rsidR="00CC21E4" w:rsidRDefault="00CC21E4" w:rsidP="00161602">
                  <w:r>
                    <w:t>_</w:t>
                  </w:r>
                  <w:r w:rsidR="00161602">
                    <w:t>_ Challenge Award</w:t>
                  </w:r>
                </w:p>
              </w:tc>
              <w:tc>
                <w:tcPr>
                  <w:tcW w:w="2396" w:type="dxa"/>
                </w:tcPr>
                <w:p w:rsidR="00CC21E4" w:rsidRDefault="006C5EF5" w:rsidP="006C5EF5">
                  <w:r>
                    <w:t>___ Administrator/ Office Personnel</w:t>
                  </w:r>
                </w:p>
              </w:tc>
              <w:tc>
                <w:tcPr>
                  <w:tcW w:w="2250" w:type="dxa"/>
                </w:tcPr>
                <w:p w:rsidR="00CC21E4" w:rsidRDefault="006C5EF5" w:rsidP="00CC21E4">
                  <w:r>
                    <w:t>___ Outstanding Educator in Construction</w:t>
                  </w:r>
                </w:p>
              </w:tc>
            </w:tr>
            <w:tr w:rsidR="006C5EF5" w:rsidTr="006C5EF5">
              <w:trPr>
                <w:trHeight w:val="336"/>
              </w:trPr>
              <w:tc>
                <w:tcPr>
                  <w:tcW w:w="3032" w:type="dxa"/>
                </w:tcPr>
                <w:p w:rsidR="00CC21E4" w:rsidRDefault="00CC21E4" w:rsidP="00CC21E4">
                  <w:r>
                    <w:t>__ Sp</w:t>
                  </w:r>
                  <w:r>
                    <w:t>ecial Recognition for Exemplary</w:t>
                  </w:r>
                  <w:r>
                    <w:t xml:space="preserve"> S</w:t>
                  </w:r>
                  <w:r>
                    <w:t>ervice</w:t>
                  </w:r>
                </w:p>
              </w:tc>
              <w:tc>
                <w:tcPr>
                  <w:tcW w:w="2340" w:type="dxa"/>
                </w:tcPr>
                <w:p w:rsidR="00CC21E4" w:rsidRDefault="00CC21E4" w:rsidP="00CC21E4">
                  <w:r>
                    <w:t>__ Small Business Advocate</w:t>
                  </w:r>
                </w:p>
                <w:p w:rsidR="00CC21E4" w:rsidRDefault="00CC21E4" w:rsidP="00CC21E4"/>
              </w:tc>
              <w:tc>
                <w:tcPr>
                  <w:tcW w:w="2396" w:type="dxa"/>
                </w:tcPr>
                <w:p w:rsidR="00CC21E4" w:rsidRDefault="006C5EF5" w:rsidP="006C5EF5">
                  <w:r>
                    <w:t>___ Administrator in an Agency</w:t>
                  </w: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:rsidR="00CC21E4" w:rsidRDefault="00CC21E4" w:rsidP="00CC21E4"/>
              </w:tc>
            </w:tr>
            <w:tr w:rsidR="006C5EF5" w:rsidTr="006C5EF5">
              <w:trPr>
                <w:trHeight w:val="336"/>
              </w:trPr>
              <w:tc>
                <w:tcPr>
                  <w:tcW w:w="3032" w:type="dxa"/>
                </w:tcPr>
                <w:p w:rsidR="006C5EF5" w:rsidRDefault="006C5EF5" w:rsidP="006C5EF5">
                  <w:r>
                    <w:t>___ Most Professional Public Agency Inspector</w:t>
                  </w:r>
                </w:p>
              </w:tc>
              <w:tc>
                <w:tcPr>
                  <w:tcW w:w="2340" w:type="dxa"/>
                </w:tcPr>
                <w:p w:rsidR="006C5EF5" w:rsidRDefault="006C5EF5" w:rsidP="006C5EF5">
                  <w:r>
                    <w:t>___ Outstanding Agency for Construction Opportunities</w:t>
                  </w:r>
                </w:p>
              </w:tc>
              <w:tc>
                <w:tcPr>
                  <w:tcW w:w="2396" w:type="dxa"/>
                </w:tcPr>
                <w:p w:rsidR="006C5EF5" w:rsidRDefault="006C5EF5" w:rsidP="006C5EF5">
                  <w:r>
                    <w:t>__ Project Manager</w:t>
                  </w:r>
                  <w:r>
                    <w:t xml:space="preserve"> in an</w:t>
                  </w:r>
                </w:p>
                <w:p w:rsidR="006C5EF5" w:rsidRDefault="006C5EF5" w:rsidP="006C5EF5">
                  <w:r>
                    <w:t xml:space="preserve">      Agency</w:t>
                  </w: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:rsidR="006C5EF5" w:rsidRDefault="006C5EF5" w:rsidP="006C5EF5"/>
              </w:tc>
            </w:tr>
          </w:tbl>
          <w:p w:rsidR="00CC21E4" w:rsidRPr="0090679F" w:rsidRDefault="00CC21E4" w:rsidP="00FC7060"/>
        </w:tc>
      </w:tr>
      <w:tr w:rsidR="00BE1480" w:rsidRPr="0090679F" w:rsidTr="00385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4" w:type="dxa"/>
            <w:gridSpan w:val="6"/>
          </w:tcPr>
          <w:p w:rsidR="00385977" w:rsidRDefault="00385977" w:rsidP="005C44D1">
            <w:pPr>
              <w:pStyle w:val="Heading2"/>
              <w:outlineLvl w:val="1"/>
            </w:pPr>
          </w:p>
          <w:p w:rsidR="00BE1480" w:rsidRPr="0090679F" w:rsidRDefault="005C44D1" w:rsidP="005C44D1">
            <w:pPr>
              <w:pStyle w:val="Heading2"/>
              <w:outlineLvl w:val="1"/>
            </w:pPr>
            <w:r>
              <w:t>NOMINEE</w:t>
            </w:r>
            <w:r w:rsidR="008B039D">
              <w:t xml:space="preserve">’S </w:t>
            </w:r>
            <w:r w:rsidR="00BE1480">
              <w:t>INFORMATION</w:t>
            </w:r>
          </w:p>
        </w:tc>
      </w:tr>
      <w:tr w:rsidR="00E977C0" w:rsidRPr="0090679F" w:rsidTr="007036D0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7" w:type="dxa"/>
            <w:gridSpan w:val="4"/>
          </w:tcPr>
          <w:p w:rsidR="00E977C0" w:rsidRDefault="00E977C0" w:rsidP="00FC7060">
            <w:r>
              <w:t xml:space="preserve"> Name:</w:t>
            </w:r>
          </w:p>
          <w:p w:rsidR="00E977C0" w:rsidRDefault="00E977C0" w:rsidP="00FC7060"/>
          <w:p w:rsidR="00E977C0" w:rsidRPr="0090679F" w:rsidRDefault="00E977C0" w:rsidP="00FC706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7" w:type="dxa"/>
            <w:gridSpan w:val="2"/>
          </w:tcPr>
          <w:p w:rsidR="00E977C0" w:rsidRPr="0090679F" w:rsidRDefault="00E977C0" w:rsidP="001C7C9B">
            <w:r w:rsidRPr="0090679F">
              <w:sym w:font="Wingdings" w:char="F071"/>
            </w:r>
            <w:r w:rsidRPr="0090679F">
              <w:t xml:space="preserve"> </w:t>
            </w:r>
            <w:r>
              <w:t>Title</w:t>
            </w:r>
          </w:p>
        </w:tc>
      </w:tr>
      <w:tr w:rsidR="0095620A" w:rsidRPr="0090679F" w:rsidTr="00385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7" w:type="dxa"/>
            <w:gridSpan w:val="4"/>
            <w:vMerge w:val="restart"/>
          </w:tcPr>
          <w:p w:rsidR="0095620A" w:rsidRDefault="0095620A" w:rsidP="00FC7060">
            <w:r>
              <w:t>Company</w:t>
            </w:r>
          </w:p>
          <w:p w:rsidR="008B039D" w:rsidRDefault="008B039D" w:rsidP="00FC7060"/>
          <w:p w:rsidR="008B039D" w:rsidRPr="0090679F" w:rsidRDefault="008B039D" w:rsidP="00FC706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7" w:type="dxa"/>
            <w:gridSpan w:val="2"/>
          </w:tcPr>
          <w:p w:rsidR="0095620A" w:rsidRPr="0090679F" w:rsidRDefault="00385977" w:rsidP="00385977">
            <w:r>
              <w:t>Cell</w:t>
            </w:r>
            <w:r w:rsidR="0095620A" w:rsidRPr="0090679F">
              <w:t xml:space="preserve"> </w:t>
            </w:r>
            <w:r w:rsidR="0095620A">
              <w:t>p</w:t>
            </w:r>
            <w:r w:rsidR="0095620A" w:rsidRPr="0090679F">
              <w:t xml:space="preserve">hone </w:t>
            </w:r>
            <w:r w:rsidR="0095620A">
              <w:t>n</w:t>
            </w:r>
            <w:r w:rsidR="0095620A" w:rsidRPr="0090679F">
              <w:t>o.</w:t>
            </w:r>
            <w:r w:rsidR="0095620A">
              <w:t>:</w:t>
            </w:r>
          </w:p>
        </w:tc>
      </w:tr>
      <w:tr w:rsidR="0095620A" w:rsidRPr="0090679F" w:rsidTr="0038597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7" w:type="dxa"/>
            <w:gridSpan w:val="4"/>
            <w:vMerge/>
          </w:tcPr>
          <w:p w:rsidR="0095620A" w:rsidRPr="0090679F" w:rsidRDefault="0095620A" w:rsidP="00FC706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7" w:type="dxa"/>
            <w:gridSpan w:val="2"/>
          </w:tcPr>
          <w:p w:rsidR="0095620A" w:rsidRPr="0090679F" w:rsidRDefault="0095620A" w:rsidP="00C757D4">
            <w:r w:rsidRPr="0090679F">
              <w:t>(</w:t>
            </w:r>
            <w:r>
              <w:t xml:space="preserve">          </w:t>
            </w:r>
            <w:r w:rsidRPr="0090679F">
              <w:t>)</w:t>
            </w:r>
          </w:p>
        </w:tc>
      </w:tr>
      <w:tr w:rsidR="00C848DA" w:rsidRPr="0090679F" w:rsidTr="00385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8" w:type="dxa"/>
          </w:tcPr>
          <w:p w:rsidR="00C848DA" w:rsidRPr="0090679F" w:rsidRDefault="00C848DA" w:rsidP="00FC7060">
            <w:r>
              <w:t>Street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12" w:type="dxa"/>
            <w:gridSpan w:val="2"/>
          </w:tcPr>
          <w:p w:rsidR="00C848DA" w:rsidRPr="0090679F" w:rsidRDefault="00C848DA" w:rsidP="00FC7060">
            <w:r w:rsidRPr="0090679F">
              <w:t>City</w:t>
            </w:r>
            <w: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4" w:type="dxa"/>
            <w:gridSpan w:val="3"/>
          </w:tcPr>
          <w:p w:rsidR="00C848DA" w:rsidRPr="0090679F" w:rsidRDefault="00C848DA" w:rsidP="00FC7060">
            <w:r w:rsidRPr="0090679F">
              <w:t>State</w:t>
            </w:r>
            <w:r>
              <w:t>:</w:t>
            </w:r>
          </w:p>
        </w:tc>
      </w:tr>
      <w:tr w:rsidR="00C848DA" w:rsidRPr="0090679F" w:rsidTr="0038597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8" w:type="dxa"/>
          </w:tcPr>
          <w:p w:rsidR="00C848DA" w:rsidRDefault="00C848DA" w:rsidP="00FC7060"/>
          <w:p w:rsidR="00385977" w:rsidRPr="0090679F" w:rsidRDefault="00385977" w:rsidP="00FC706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12" w:type="dxa"/>
            <w:gridSpan w:val="2"/>
          </w:tcPr>
          <w:p w:rsidR="00C848DA" w:rsidRPr="0090679F" w:rsidRDefault="00C848DA" w:rsidP="00FC70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4" w:type="dxa"/>
            <w:gridSpan w:val="3"/>
          </w:tcPr>
          <w:p w:rsidR="00C848DA" w:rsidRPr="0090679F" w:rsidRDefault="00C848DA" w:rsidP="00FC7060"/>
        </w:tc>
      </w:tr>
      <w:tr w:rsidR="00F47A06" w:rsidRPr="0090679F" w:rsidTr="00385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8" w:type="dxa"/>
          </w:tcPr>
          <w:p w:rsidR="00B821AB" w:rsidRPr="0090679F" w:rsidRDefault="00B821AB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79" w:type="dxa"/>
            <w:gridSpan w:val="3"/>
          </w:tcPr>
          <w:p w:rsidR="00B821AB" w:rsidRPr="0090679F" w:rsidRDefault="008B039D" w:rsidP="00FC7060">
            <w:r>
              <w:t xml:space="preserve">Email Address: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7" w:type="dxa"/>
            <w:gridSpan w:val="2"/>
          </w:tcPr>
          <w:p w:rsidR="00B821AB" w:rsidRPr="0090679F" w:rsidRDefault="001C7C9B" w:rsidP="001C7C9B">
            <w:r>
              <w:t>Business</w:t>
            </w:r>
            <w:r w:rsidR="00B821AB" w:rsidRPr="0090679F">
              <w:t xml:space="preserve"> </w:t>
            </w:r>
            <w:r w:rsidR="0090439A">
              <w:t>p</w:t>
            </w:r>
            <w:r w:rsidR="00B821AB" w:rsidRPr="0090679F">
              <w:t xml:space="preserve">hone </w:t>
            </w:r>
            <w:r w:rsidR="0090439A">
              <w:t>n</w:t>
            </w:r>
            <w:r w:rsidR="00B821AB" w:rsidRPr="0090679F">
              <w:t>o.</w:t>
            </w:r>
            <w:r w:rsidR="0090439A">
              <w:t>:</w:t>
            </w:r>
          </w:p>
        </w:tc>
      </w:tr>
      <w:tr w:rsidR="00F47A06" w:rsidRPr="0090679F" w:rsidTr="0038597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8" w:type="dxa"/>
          </w:tcPr>
          <w:p w:rsidR="00B821AB" w:rsidRDefault="00B821AB" w:rsidP="00FC7060"/>
          <w:p w:rsidR="00385977" w:rsidRPr="0090679F" w:rsidRDefault="00385977" w:rsidP="00FC706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79" w:type="dxa"/>
            <w:gridSpan w:val="3"/>
          </w:tcPr>
          <w:p w:rsidR="00B821AB" w:rsidRPr="0090679F" w:rsidRDefault="00B821AB" w:rsidP="00FC70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7" w:type="dxa"/>
            <w:gridSpan w:val="2"/>
          </w:tcPr>
          <w:p w:rsidR="00B821AB" w:rsidRPr="0090679F" w:rsidRDefault="00F231C0" w:rsidP="00C757D4">
            <w:r w:rsidRPr="0090679F">
              <w:t xml:space="preserve">( </w:t>
            </w:r>
            <w:r w:rsidR="00C757D4">
              <w:t xml:space="preserve">          )</w:t>
            </w:r>
          </w:p>
        </w:tc>
      </w:tr>
      <w:tr w:rsidR="00601460" w:rsidRPr="0090679F" w:rsidTr="00385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4" w:type="dxa"/>
            <w:gridSpan w:val="6"/>
          </w:tcPr>
          <w:p w:rsidR="001C7C9B" w:rsidRDefault="001C7C9B" w:rsidP="002856BD">
            <w:pPr>
              <w:pStyle w:val="Heading2"/>
              <w:jc w:val="left"/>
              <w:outlineLvl w:val="1"/>
            </w:pPr>
          </w:p>
          <w:p w:rsidR="00601460" w:rsidRPr="00385977" w:rsidRDefault="00C848DA" w:rsidP="00C848DA">
            <w:pPr>
              <w:pStyle w:val="Heading2"/>
              <w:outlineLvl w:val="1"/>
              <w:rPr>
                <w:sz w:val="28"/>
                <w:szCs w:val="28"/>
              </w:rPr>
            </w:pPr>
            <w:r w:rsidRPr="00385977">
              <w:rPr>
                <w:sz w:val="28"/>
                <w:szCs w:val="28"/>
              </w:rPr>
              <w:t>QUA</w:t>
            </w:r>
            <w:r w:rsidR="00385977">
              <w:rPr>
                <w:sz w:val="28"/>
                <w:szCs w:val="28"/>
              </w:rPr>
              <w:t>L</w:t>
            </w:r>
            <w:r w:rsidRPr="00385977">
              <w:rPr>
                <w:sz w:val="28"/>
                <w:szCs w:val="28"/>
              </w:rPr>
              <w:t xml:space="preserve">IFICATION </w:t>
            </w:r>
            <w:r w:rsidR="00601460" w:rsidRPr="00385977">
              <w:rPr>
                <w:sz w:val="28"/>
                <w:szCs w:val="28"/>
              </w:rPr>
              <w:t>INFORMATION</w:t>
            </w:r>
          </w:p>
        </w:tc>
      </w:tr>
      <w:tr w:rsidR="00601460" w:rsidRPr="0090679F" w:rsidTr="0038597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4" w:type="dxa"/>
            <w:gridSpan w:val="6"/>
          </w:tcPr>
          <w:p w:rsidR="00601460" w:rsidRPr="00385977" w:rsidRDefault="00601460" w:rsidP="00C848DA">
            <w:pPr>
              <w:pStyle w:val="Centered"/>
              <w:rPr>
                <w:sz w:val="24"/>
              </w:rPr>
            </w:pPr>
            <w:r w:rsidRPr="00385977">
              <w:rPr>
                <w:sz w:val="24"/>
              </w:rPr>
              <w:t xml:space="preserve">(Please </w:t>
            </w:r>
            <w:r w:rsidR="002856BD" w:rsidRPr="00385977">
              <w:rPr>
                <w:sz w:val="24"/>
              </w:rPr>
              <w:t xml:space="preserve">share </w:t>
            </w:r>
            <w:r w:rsidR="00C848DA" w:rsidRPr="00385977">
              <w:rPr>
                <w:sz w:val="24"/>
              </w:rPr>
              <w:t>why this Nominee deserves this recognition</w:t>
            </w:r>
            <w:r w:rsidRPr="00385977">
              <w:rPr>
                <w:sz w:val="24"/>
              </w:rPr>
              <w:t>)</w:t>
            </w:r>
          </w:p>
        </w:tc>
      </w:tr>
      <w:tr w:rsidR="00C848DA" w:rsidRPr="0090679F" w:rsidTr="00385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4" w:type="dxa"/>
            <w:gridSpan w:val="6"/>
            <w:vMerge w:val="restart"/>
          </w:tcPr>
          <w:p w:rsidR="00C848DA" w:rsidRDefault="00C848DA" w:rsidP="00FC7060"/>
          <w:p w:rsidR="00385977" w:rsidRDefault="00385977" w:rsidP="00FC7060"/>
          <w:p w:rsidR="00A300C9" w:rsidRDefault="00A300C9" w:rsidP="00FC7060"/>
          <w:p w:rsidR="00A300C9" w:rsidRDefault="00A300C9" w:rsidP="00FC7060"/>
          <w:p w:rsidR="00A300C9" w:rsidRDefault="00A300C9" w:rsidP="00FC7060"/>
          <w:p w:rsidR="00A300C9" w:rsidRDefault="00A300C9" w:rsidP="00FC7060"/>
          <w:p w:rsidR="00A300C9" w:rsidRDefault="00A300C9" w:rsidP="00FC7060"/>
          <w:p w:rsidR="00A300C9" w:rsidRDefault="00A300C9" w:rsidP="00FC7060"/>
          <w:p w:rsidR="00286E38" w:rsidRDefault="00286E38" w:rsidP="00FC7060"/>
          <w:p w:rsidR="00286E38" w:rsidRDefault="00286E38" w:rsidP="00FC7060"/>
          <w:p w:rsidR="00A300C9" w:rsidRDefault="00A300C9" w:rsidP="00FC7060"/>
          <w:p w:rsidR="00A300C9" w:rsidRDefault="00A300C9" w:rsidP="00FC7060"/>
          <w:p w:rsidR="00A300C9" w:rsidRDefault="00A300C9" w:rsidP="00FC7060"/>
          <w:p w:rsidR="00A300C9" w:rsidRDefault="00A300C9" w:rsidP="00FC7060"/>
          <w:p w:rsidR="00385977" w:rsidRDefault="00385977" w:rsidP="00FC7060"/>
          <w:p w:rsidR="00A300C9" w:rsidRDefault="00A300C9" w:rsidP="00FC7060"/>
          <w:p w:rsidR="00385977" w:rsidRDefault="00385977" w:rsidP="00FC7060"/>
          <w:p w:rsidR="00385977" w:rsidRDefault="00385977" w:rsidP="00FC7060"/>
          <w:p w:rsidR="00385977" w:rsidRDefault="00385977" w:rsidP="00FC7060"/>
          <w:p w:rsidR="00385977" w:rsidRDefault="00385977" w:rsidP="00FC7060"/>
          <w:p w:rsidR="00385977" w:rsidRDefault="00385977" w:rsidP="00FC7060"/>
          <w:p w:rsidR="00385977" w:rsidRDefault="00385977" w:rsidP="00FC7060"/>
          <w:p w:rsidR="00385977" w:rsidRDefault="00385977" w:rsidP="00FC7060"/>
          <w:p w:rsidR="00385977" w:rsidRPr="0090679F" w:rsidRDefault="00385977" w:rsidP="00FC7060"/>
        </w:tc>
      </w:tr>
      <w:tr w:rsidR="00C848DA" w:rsidRPr="0090679F" w:rsidTr="00385977">
        <w:trPr>
          <w:trHeight w:val="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4" w:type="dxa"/>
            <w:gridSpan w:val="6"/>
            <w:vMerge/>
          </w:tcPr>
          <w:p w:rsidR="00C848DA" w:rsidRPr="0090679F" w:rsidRDefault="00C848DA" w:rsidP="00C757D4"/>
        </w:tc>
      </w:tr>
      <w:tr w:rsidR="00C848DA" w:rsidRPr="0090679F" w:rsidTr="00385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4" w:type="dxa"/>
            <w:gridSpan w:val="6"/>
          </w:tcPr>
          <w:p w:rsidR="00C848DA" w:rsidRDefault="00C848DA" w:rsidP="00FC7060"/>
          <w:p w:rsidR="00C848DA" w:rsidRDefault="00C848DA" w:rsidP="00FC7060"/>
          <w:p w:rsidR="00C848DA" w:rsidRPr="0090679F" w:rsidRDefault="00C848DA" w:rsidP="00FC7060"/>
        </w:tc>
        <w:bookmarkStart w:id="0" w:name="_GoBack"/>
        <w:bookmarkEnd w:id="0"/>
      </w:tr>
      <w:tr w:rsidR="00A978E5" w:rsidRPr="0090679F" w:rsidTr="0038597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4" w:type="dxa"/>
            <w:gridSpan w:val="6"/>
          </w:tcPr>
          <w:p w:rsidR="00385977" w:rsidRPr="00286E38" w:rsidRDefault="00385977" w:rsidP="00385977">
            <w:pPr>
              <w:rPr>
                <w:i/>
                <w:sz w:val="20"/>
                <w:szCs w:val="20"/>
              </w:rPr>
            </w:pPr>
            <w:r w:rsidRPr="00286E38">
              <w:rPr>
                <w:i/>
                <w:sz w:val="20"/>
                <w:szCs w:val="20"/>
              </w:rPr>
              <w:t>Signature of Person completing this form and contact information.</w:t>
            </w:r>
          </w:p>
          <w:p w:rsidR="00A978E5" w:rsidRPr="00286E38" w:rsidRDefault="0095620A" w:rsidP="00385977">
            <w:pPr>
              <w:rPr>
                <w:i/>
                <w:sz w:val="20"/>
                <w:szCs w:val="20"/>
              </w:rPr>
            </w:pPr>
            <w:r w:rsidRPr="00286E38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E977C0" w:rsidRPr="0090679F" w:rsidTr="0055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5" w:type="dxa"/>
            <w:gridSpan w:val="2"/>
          </w:tcPr>
          <w:p w:rsidR="00E977C0" w:rsidRDefault="00E977C0" w:rsidP="00A978E5"/>
          <w:p w:rsidR="00E977C0" w:rsidRDefault="00E977C0" w:rsidP="00A978E5"/>
          <w:p w:rsidR="00E977C0" w:rsidRPr="0090679F" w:rsidRDefault="00E977C0" w:rsidP="00A978E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3"/>
          </w:tcPr>
          <w:p w:rsidR="00E977C0" w:rsidRPr="0090679F" w:rsidRDefault="00E977C0" w:rsidP="00A978E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</w:tcPr>
          <w:p w:rsidR="00E977C0" w:rsidRPr="0090679F" w:rsidRDefault="00E977C0" w:rsidP="00A978E5"/>
        </w:tc>
      </w:tr>
      <w:tr w:rsidR="00E977C0" w:rsidRPr="0090679F" w:rsidTr="0041207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5" w:type="dxa"/>
            <w:gridSpan w:val="2"/>
          </w:tcPr>
          <w:p w:rsidR="00E977C0" w:rsidRDefault="00E977C0" w:rsidP="00A978E5">
            <w:pPr>
              <w:pStyle w:val="Italic"/>
            </w:pPr>
            <w:r>
              <w:t>Signature</w:t>
            </w:r>
          </w:p>
          <w:p w:rsidR="00E977C0" w:rsidRPr="0090679F" w:rsidRDefault="00E977C0" w:rsidP="00A978E5">
            <w:pPr>
              <w:pStyle w:val="Italic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3"/>
          </w:tcPr>
          <w:p w:rsidR="00E977C0" w:rsidRPr="0090679F" w:rsidRDefault="00E977C0" w:rsidP="00A978E5">
            <w:pPr>
              <w:pStyle w:val="Italic"/>
            </w:pPr>
            <w:r>
              <w:t>Phone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</w:tcPr>
          <w:p w:rsidR="00E977C0" w:rsidRDefault="00E977C0" w:rsidP="00A978E5">
            <w:pPr>
              <w:pStyle w:val="Italic"/>
            </w:pPr>
            <w:r>
              <w:t>Date</w:t>
            </w:r>
          </w:p>
          <w:p w:rsidR="00E977C0" w:rsidRPr="0090679F" w:rsidRDefault="00E977C0" w:rsidP="00A978E5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9B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1602"/>
    <w:rsid w:val="00162467"/>
    <w:rsid w:val="001713E8"/>
    <w:rsid w:val="00180664"/>
    <w:rsid w:val="001C7C9B"/>
    <w:rsid w:val="001E15C2"/>
    <w:rsid w:val="002123A6"/>
    <w:rsid w:val="00250014"/>
    <w:rsid w:val="0026048E"/>
    <w:rsid w:val="002736B8"/>
    <w:rsid w:val="00275253"/>
    <w:rsid w:val="00275BB5"/>
    <w:rsid w:val="00277CF7"/>
    <w:rsid w:val="002856BD"/>
    <w:rsid w:val="00286E38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D489E"/>
    <w:rsid w:val="003076FD"/>
    <w:rsid w:val="00317005"/>
    <w:rsid w:val="00330D53"/>
    <w:rsid w:val="00335259"/>
    <w:rsid w:val="003816D7"/>
    <w:rsid w:val="0038597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39C6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C44D1"/>
    <w:rsid w:val="005E120E"/>
    <w:rsid w:val="005E63CC"/>
    <w:rsid w:val="005F6E87"/>
    <w:rsid w:val="00601460"/>
    <w:rsid w:val="00613129"/>
    <w:rsid w:val="00617C65"/>
    <w:rsid w:val="00627830"/>
    <w:rsid w:val="006C5EF5"/>
    <w:rsid w:val="006D2635"/>
    <w:rsid w:val="006D5C6F"/>
    <w:rsid w:val="006D779C"/>
    <w:rsid w:val="006E4F63"/>
    <w:rsid w:val="006E729E"/>
    <w:rsid w:val="007216C5"/>
    <w:rsid w:val="00732A08"/>
    <w:rsid w:val="007602AC"/>
    <w:rsid w:val="00774B67"/>
    <w:rsid w:val="00793AC6"/>
    <w:rsid w:val="007A71DE"/>
    <w:rsid w:val="007B199B"/>
    <w:rsid w:val="007B6119"/>
    <w:rsid w:val="007C35AA"/>
    <w:rsid w:val="007D0E72"/>
    <w:rsid w:val="007E2A15"/>
    <w:rsid w:val="007E32E7"/>
    <w:rsid w:val="008107D6"/>
    <w:rsid w:val="00841645"/>
    <w:rsid w:val="00852EC6"/>
    <w:rsid w:val="008616DF"/>
    <w:rsid w:val="0088782D"/>
    <w:rsid w:val="008B039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5620A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9C43A0"/>
    <w:rsid w:val="00A211B2"/>
    <w:rsid w:val="00A23C5E"/>
    <w:rsid w:val="00A26B10"/>
    <w:rsid w:val="00A2727E"/>
    <w:rsid w:val="00A300C9"/>
    <w:rsid w:val="00A35524"/>
    <w:rsid w:val="00A74F99"/>
    <w:rsid w:val="00A82BA3"/>
    <w:rsid w:val="00A8747B"/>
    <w:rsid w:val="00A92012"/>
    <w:rsid w:val="00A93FD1"/>
    <w:rsid w:val="00A94ACC"/>
    <w:rsid w:val="00A978E5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848DA"/>
    <w:rsid w:val="00C92FD6"/>
    <w:rsid w:val="00C93D0E"/>
    <w:rsid w:val="00CC21E4"/>
    <w:rsid w:val="00CC6598"/>
    <w:rsid w:val="00CC6BB1"/>
    <w:rsid w:val="00CD272D"/>
    <w:rsid w:val="00CD715F"/>
    <w:rsid w:val="00D01268"/>
    <w:rsid w:val="00D14E73"/>
    <w:rsid w:val="00D6155E"/>
    <w:rsid w:val="00D85DF2"/>
    <w:rsid w:val="00D9114E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977C0"/>
    <w:rsid w:val="00EB41CB"/>
    <w:rsid w:val="00EC42A3"/>
    <w:rsid w:val="00EF7F81"/>
    <w:rsid w:val="00F0024C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87664"/>
  <w15:docId w15:val="{C209BBCB-CB7E-4CF3-80F4-8CA5106D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styleId="Hyperlink">
    <w:name w:val="Hyperlink"/>
    <w:basedOn w:val="DefaultParagraphFont"/>
    <w:unhideWhenUsed/>
    <w:rsid w:val="00732A08"/>
    <w:rPr>
      <w:color w:val="0000FF" w:themeColor="hyperlink"/>
      <w:u w:val="single"/>
    </w:rPr>
  </w:style>
  <w:style w:type="table" w:styleId="TableGrid">
    <w:name w:val="Table Grid"/>
    <w:basedOn w:val="TableNormal"/>
    <w:rsid w:val="005C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C44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rcm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ham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91351DA01D42E9810722B9F10F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8BC3-DB92-4DEF-8C14-77D85C331EA4}"/>
      </w:docPartPr>
      <w:docPartBody>
        <w:p w:rsidR="00BB4522" w:rsidRDefault="002D0EFE">
          <w:pPr>
            <w:pStyle w:val="AF91351DA01D42E9810722B9F10FFF8E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A9"/>
    <w:rsid w:val="00092E6E"/>
    <w:rsid w:val="002C64FC"/>
    <w:rsid w:val="002D0EFE"/>
    <w:rsid w:val="00554BAE"/>
    <w:rsid w:val="006941A9"/>
    <w:rsid w:val="007A6458"/>
    <w:rsid w:val="00986CBD"/>
    <w:rsid w:val="00BB4522"/>
    <w:rsid w:val="00F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91351DA01D42E9810722B9F10FFF8E">
    <w:name w:val="AF91351DA01D42E9810722B9F10FFF8E"/>
  </w:style>
  <w:style w:type="paragraph" w:customStyle="1" w:styleId="3F3711D3C0FC41469A8772C744A541F3">
    <w:name w:val="3F3711D3C0FC41469A8772C744A541F3"/>
  </w:style>
  <w:style w:type="paragraph" w:customStyle="1" w:styleId="F41B7B8B18A148ADB908BA4AA7DDEE06">
    <w:name w:val="F41B7B8B18A148ADB908BA4AA7DDEE06"/>
  </w:style>
  <w:style w:type="paragraph" w:customStyle="1" w:styleId="3C37BDF915BC4CD8AE00699789B38FC7">
    <w:name w:val="3C37BDF915BC4CD8AE00699789B38FC7"/>
  </w:style>
  <w:style w:type="paragraph" w:customStyle="1" w:styleId="4207A9D6A4B8418CBFA2A3749F86550B">
    <w:name w:val="4207A9D6A4B8418CBFA2A3749F86550B"/>
  </w:style>
  <w:style w:type="paragraph" w:customStyle="1" w:styleId="6E2BCD667B3144E08AA0B86E569EA45D">
    <w:name w:val="6E2BCD667B3144E08AA0B86E569EA45D"/>
  </w:style>
  <w:style w:type="paragraph" w:customStyle="1" w:styleId="2C55D893783F4FAF8443B674327F19AB">
    <w:name w:val="2C55D893783F4FAF8443B674327F19AB"/>
  </w:style>
  <w:style w:type="paragraph" w:customStyle="1" w:styleId="8E2D9C4113AA46288B8BFD7F7953875A">
    <w:name w:val="8E2D9C4113AA46288B8BFD7F7953875A"/>
  </w:style>
  <w:style w:type="paragraph" w:customStyle="1" w:styleId="2BE75FB40EF14DBD9043FE2169F1F22C">
    <w:name w:val="2BE75FB40EF14DBD9043FE2169F1F22C"/>
  </w:style>
  <w:style w:type="paragraph" w:customStyle="1" w:styleId="61F6DD8ABA1041408973FACD5B546F65">
    <w:name w:val="61F6DD8ABA1041408973FACD5B546F65"/>
  </w:style>
  <w:style w:type="paragraph" w:customStyle="1" w:styleId="341456FD85E74B8A9EE291BD01254D09">
    <w:name w:val="341456FD85E74B8A9EE291BD01254D09"/>
    <w:rsid w:val="006941A9"/>
  </w:style>
  <w:style w:type="paragraph" w:customStyle="1" w:styleId="3AA2C67AC8C64E24B6500404477D8493">
    <w:name w:val="3AA2C67AC8C64E24B6500404477D8493"/>
    <w:rsid w:val="006941A9"/>
  </w:style>
  <w:style w:type="paragraph" w:customStyle="1" w:styleId="4A134679BCB7496F9269A3C0AA5F260E">
    <w:name w:val="4A134679BCB7496F9269A3C0AA5F260E"/>
    <w:rsid w:val="006941A9"/>
  </w:style>
  <w:style w:type="paragraph" w:customStyle="1" w:styleId="13A0AC89F53E4DE094095FA707AD4233">
    <w:name w:val="13A0AC89F53E4DE094095FA707AD4233"/>
    <w:rsid w:val="006941A9"/>
  </w:style>
  <w:style w:type="paragraph" w:customStyle="1" w:styleId="9E39A46BB35C476DBC3CB13587A3D2E3">
    <w:name w:val="9E39A46BB35C476DBC3CB13587A3D2E3"/>
    <w:rsid w:val="006941A9"/>
  </w:style>
  <w:style w:type="paragraph" w:customStyle="1" w:styleId="C5739C5B6E4D45939C09F9B5564A3DAA">
    <w:name w:val="C5739C5B6E4D45939C09F9B5564A3DAA"/>
    <w:rsid w:val="006941A9"/>
  </w:style>
  <w:style w:type="paragraph" w:customStyle="1" w:styleId="D49F1C43813B4071BF89DC3E380ADBFA">
    <w:name w:val="D49F1C43813B4071BF89DC3E380ADBFA"/>
    <w:rsid w:val="006941A9"/>
  </w:style>
  <w:style w:type="paragraph" w:customStyle="1" w:styleId="680F1EE0EFA9418AB05BA4D5DB2B0C13">
    <w:name w:val="680F1EE0EFA9418AB05BA4D5DB2B0C13"/>
    <w:rsid w:val="006941A9"/>
  </w:style>
  <w:style w:type="paragraph" w:customStyle="1" w:styleId="59E60FFE8B9C4D1B9E55906769B34055">
    <w:name w:val="59E60FFE8B9C4D1B9E55906769B34055"/>
    <w:rsid w:val="006941A9"/>
  </w:style>
  <w:style w:type="paragraph" w:customStyle="1" w:styleId="E4EAE9B9498A49D59E903997E180B8FF">
    <w:name w:val="E4EAE9B9498A49D59E903997E180B8FF"/>
    <w:rsid w:val="006941A9"/>
  </w:style>
  <w:style w:type="paragraph" w:customStyle="1" w:styleId="7BD9B461B02B453FB2DAAC0C11FEDCEF">
    <w:name w:val="7BD9B461B02B453FB2DAAC0C11FEDCEF"/>
    <w:rsid w:val="00694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64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Contractors choice awards</dc:subject>
  <dc:creator>Elsie Hamler</dc:creator>
  <cp:keywords/>
  <cp:lastModifiedBy>Elsie Hamler</cp:lastModifiedBy>
  <cp:revision>6</cp:revision>
  <cp:lastPrinted>2003-12-22T16:28:00Z</cp:lastPrinted>
  <dcterms:created xsi:type="dcterms:W3CDTF">2016-07-01T10:53:00Z</dcterms:created>
  <dcterms:modified xsi:type="dcterms:W3CDTF">2016-07-07T14:52:00Z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